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CB" w:rsidRPr="002746CB" w:rsidRDefault="002746CB" w:rsidP="00070404">
      <w:pPr>
        <w:pStyle w:val="Default"/>
        <w:rPr>
          <w:sz w:val="72"/>
          <w:szCs w:val="72"/>
        </w:rPr>
      </w:pPr>
    </w:p>
    <w:p w:rsidR="006655F0" w:rsidRDefault="00070404" w:rsidP="00070404">
      <w:pPr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GIMNAZJUM w Libidzy </w:t>
      </w:r>
    </w:p>
    <w:p w:rsidR="00070404" w:rsidRDefault="00070404" w:rsidP="00070404">
      <w:pPr>
        <w:pStyle w:val="Default"/>
      </w:pPr>
    </w:p>
    <w:p w:rsidR="00070404" w:rsidRDefault="00070404" w:rsidP="00070404">
      <w:pPr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>SZKOLNY PROGRAM PROFILAKTYKI NA ROK SZKOLNY 2013/2014</w:t>
      </w:r>
      <w:r w:rsidR="001E1880">
        <w:rPr>
          <w:b/>
          <w:bCs/>
          <w:sz w:val="40"/>
          <w:szCs w:val="40"/>
        </w:rPr>
        <w:t>,2014/2015,2015/2016</w:t>
      </w:r>
    </w:p>
    <w:p w:rsidR="00070404" w:rsidRDefault="00070404" w:rsidP="00070404">
      <w:pPr>
        <w:pStyle w:val="Default"/>
      </w:pPr>
    </w:p>
    <w:p w:rsidR="00070404" w:rsidRDefault="00070404" w:rsidP="00070404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ZESPÓŁ PROFILAKTYCZNY: </w:t>
      </w:r>
    </w:p>
    <w:p w:rsidR="00070404" w:rsidRDefault="00070404" w:rsidP="0007040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Odpowiedzialna: mgr Ewa Bednarek </w:t>
      </w:r>
    </w:p>
    <w:p w:rsidR="00070404" w:rsidRDefault="00070404" w:rsidP="0007040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mgr Alicja Klecha </w:t>
      </w:r>
    </w:p>
    <w:p w:rsidR="00070404" w:rsidRDefault="00070404" w:rsidP="0007040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mgr Ewa Wilczyńska </w:t>
      </w:r>
    </w:p>
    <w:p w:rsidR="00070404" w:rsidRDefault="00070404" w:rsidP="00070404">
      <w:pPr>
        <w:pStyle w:val="Default"/>
        <w:rPr>
          <w:b/>
          <w:bCs/>
          <w:sz w:val="32"/>
          <w:szCs w:val="32"/>
        </w:rPr>
      </w:pPr>
    </w:p>
    <w:p w:rsidR="00070404" w:rsidRDefault="00070404" w:rsidP="00070404">
      <w:pPr>
        <w:pStyle w:val="Default"/>
        <w:rPr>
          <w:sz w:val="28"/>
          <w:szCs w:val="28"/>
        </w:rPr>
      </w:pPr>
    </w:p>
    <w:p w:rsidR="00070404" w:rsidRPr="00070404" w:rsidRDefault="00070404" w:rsidP="0007040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 w:rsidRPr="0007040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Misja i wizja programu profilaktyki</w:t>
      </w:r>
    </w:p>
    <w:p w:rsidR="00070404" w:rsidRPr="00070404" w:rsidRDefault="00070404" w:rsidP="0007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404" w:rsidRPr="00070404" w:rsidRDefault="00070404" w:rsidP="0007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404" w:rsidRPr="00070404" w:rsidRDefault="00070404" w:rsidP="0007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Profilaktyka  szkolna obejmuje działania zmierzające do ochrony uczniów przed wpływem czynników destrukcyjnych,  zakłócających prawidłowy rozwój oraz udzielenia wsparcia w trudnych sytuacjach życiowych. Działania profilaktyczne prowadzą do ograni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czenia </w:t>
      </w:r>
      <w:r w:rsidRPr="0007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eliminowania </w:t>
      </w:r>
      <w:proofErr w:type="spellStart"/>
      <w:r w:rsidRPr="0007040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07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ryzykownych młodzieży oraz wzmocnienia czynników chroniących przed zagrożeniami.       </w:t>
      </w:r>
    </w:p>
    <w:p w:rsidR="00070404" w:rsidRPr="00070404" w:rsidRDefault="00070404" w:rsidP="0007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Szkolny program profilaktyki dostosowany jest do potrzeb rozwojowych uczniów naszego gimnazjum oraz potrzeb środowiska wychowawczego szkoły, jest spójny ze szkolnym programem wychowawczym. Adresatami działań są uczn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iowie, rodzice oraz nauczyciele.</w:t>
      </w:r>
    </w:p>
    <w:p w:rsidR="00070404" w:rsidRPr="00070404" w:rsidRDefault="00070404" w:rsidP="0007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Celem programu jest kształtowanie prawidłowych relacji międzyludzkich, promowanie zdrowego stylu życia, ukazanie szkodliwości środków zmieniających świadomość oraz budzenie aspiracji życiowych i  przeciwdziałanie bierności społecznej.</w:t>
      </w:r>
    </w:p>
    <w:p w:rsidR="00070404" w:rsidRPr="00070404" w:rsidRDefault="00070404" w:rsidP="0007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Realizacja programu przyniesie efekty w postaci podniesienia świadomości uczniów, przyczyni się do nabycia przez nich praktycznych umiejętności radzenia sobie z zagrożeniami w otaczającym świecie.</w:t>
      </w:r>
    </w:p>
    <w:p w:rsidR="00070404" w:rsidRDefault="00070404" w:rsidP="0007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Program profilaktyki będzie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oddany  ewaluacji w czerwcu  -</w:t>
      </w:r>
      <w:r w:rsidRPr="00070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oceny jego reali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zacji i wprowadzenia nowych działań w następnym roku szkolnym.</w:t>
      </w:r>
    </w:p>
    <w:p w:rsidR="00070404" w:rsidRDefault="00070404" w:rsidP="0007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404" w:rsidRDefault="00070404" w:rsidP="0007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070404" w:rsidRDefault="00070404" w:rsidP="0007040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PRIORYTETY: </w:t>
      </w:r>
    </w:p>
    <w:p w:rsidR="00070404" w:rsidRDefault="00070404" w:rsidP="00070404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Jestem człowiekiem </w:t>
      </w:r>
      <w:r w:rsidR="00EB3E4C">
        <w:rPr>
          <w:sz w:val="28"/>
          <w:szCs w:val="28"/>
        </w:rPr>
        <w:t>kulturalnym (stop wulgaryzmom)- kultura osobista .</w:t>
      </w:r>
    </w:p>
    <w:p w:rsidR="00070404" w:rsidRDefault="00070404" w:rsidP="00070404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Stop agresji (przeciwdziałanie agresji słownej i fizycznej). </w:t>
      </w:r>
    </w:p>
    <w:p w:rsidR="00A57428" w:rsidRPr="00A57428" w:rsidRDefault="00A57428" w:rsidP="00A57428">
      <w:pPr>
        <w:pStyle w:val="Default"/>
        <w:rPr>
          <w:sz w:val="32"/>
          <w:szCs w:val="32"/>
        </w:rPr>
      </w:pPr>
      <w:r>
        <w:rPr>
          <w:sz w:val="28"/>
          <w:szCs w:val="28"/>
        </w:rPr>
        <w:t>3.</w:t>
      </w:r>
      <w:r w:rsidRPr="00A57428">
        <w:rPr>
          <w:rFonts w:eastAsia="Times New Roman"/>
          <w:b/>
          <w:bCs/>
          <w:sz w:val="28"/>
          <w:lang w:eastAsia="zh-CN"/>
        </w:rPr>
        <w:t xml:space="preserve"> </w:t>
      </w:r>
      <w:r w:rsidRPr="00A57428">
        <w:rPr>
          <w:rFonts w:eastAsia="Times New Roman"/>
          <w:bCs/>
          <w:sz w:val="28"/>
          <w:lang w:eastAsia="zh-CN"/>
        </w:rPr>
        <w:t>Bezpieczeństwo ucznia i profilaktyka społeczna</w:t>
      </w:r>
      <w:r>
        <w:rPr>
          <w:sz w:val="32"/>
          <w:szCs w:val="32"/>
        </w:rPr>
        <w:t>.</w:t>
      </w:r>
    </w:p>
    <w:p w:rsidR="00EB3E4C" w:rsidRPr="00EB3E4C" w:rsidRDefault="00A57428" w:rsidP="00EB3E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EB3E4C">
        <w:rPr>
          <w:sz w:val="28"/>
          <w:szCs w:val="28"/>
        </w:rPr>
        <w:t xml:space="preserve">.Promowanie zdrowego stylu życia - </w:t>
      </w:r>
      <w:r w:rsidR="00EB3E4C" w:rsidRPr="00EB3E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motywacja ucznia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do różnorodnych form aktywności</w:t>
      </w:r>
      <w:r w:rsidR="00EB3E4C">
        <w:rPr>
          <w:rFonts w:ascii="Times New Roman" w:eastAsia="Times New Roman" w:hAnsi="Times New Roman" w:cs="Times New Roman"/>
          <w:sz w:val="28"/>
          <w:szCs w:val="28"/>
          <w:lang w:eastAsia="zh-CN"/>
        </w:rPr>
        <w:t>( zapobieganie uzależnieniom).</w:t>
      </w:r>
    </w:p>
    <w:p w:rsidR="00EB3E4C" w:rsidRPr="00EB3E4C" w:rsidRDefault="00070404" w:rsidP="00EB3E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428">
        <w:rPr>
          <w:rFonts w:eastAsia="Times New Roman"/>
          <w:lang w:eastAsia="pl-PL"/>
        </w:rPr>
        <w:t>5</w:t>
      </w:r>
      <w:r w:rsidR="00EB3E4C">
        <w:rPr>
          <w:rFonts w:eastAsia="Times New Roman"/>
          <w:lang w:eastAsia="pl-PL"/>
        </w:rPr>
        <w:t>.</w:t>
      </w:r>
      <w:r w:rsidR="00EB3E4C" w:rsidRPr="00EB3E4C">
        <w:rPr>
          <w:rFonts w:eastAsia="Times New Roman"/>
          <w:lang w:eastAsia="zh-CN"/>
        </w:rPr>
        <w:t xml:space="preserve"> </w:t>
      </w:r>
      <w:r w:rsidR="00EB3E4C" w:rsidRPr="00EB3E4C">
        <w:rPr>
          <w:rFonts w:eastAsia="Times New Roman"/>
          <w:sz w:val="28"/>
          <w:szCs w:val="28"/>
          <w:lang w:eastAsia="zh-CN"/>
        </w:rPr>
        <w:t>Współpraca z rodzicami</w:t>
      </w:r>
      <w:r w:rsidR="00EB3E4C">
        <w:rPr>
          <w:rFonts w:eastAsia="Times New Roman"/>
          <w:lang w:eastAsia="zh-CN"/>
        </w:rPr>
        <w:t>.</w:t>
      </w:r>
      <w:r w:rsidR="00EB3E4C" w:rsidRPr="00E15CBD">
        <w:rPr>
          <w:rFonts w:eastAsia="Times New Roman"/>
          <w:lang w:eastAsia="zh-CN"/>
        </w:rPr>
        <w:t xml:space="preserve"> </w:t>
      </w:r>
    </w:p>
    <w:p w:rsidR="00070404" w:rsidRPr="00070404" w:rsidRDefault="00070404" w:rsidP="00070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70404" w:rsidRPr="00070404" w:rsidRDefault="00070404" w:rsidP="0007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70404" w:rsidRPr="00A57428" w:rsidRDefault="00070404" w:rsidP="00070404">
      <w:pPr>
        <w:pStyle w:val="Default"/>
      </w:pPr>
      <w:r w:rsidRPr="00A57428">
        <w:rPr>
          <w:b/>
          <w:bCs/>
        </w:rPr>
        <w:t xml:space="preserve">CELE GŁÓWNE: </w:t>
      </w:r>
    </w:p>
    <w:p w:rsidR="00070404" w:rsidRPr="00A57428" w:rsidRDefault="00070404" w:rsidP="00070404">
      <w:pPr>
        <w:pStyle w:val="Default"/>
        <w:spacing w:after="197"/>
      </w:pPr>
      <w:r w:rsidRPr="00A57428">
        <w:t xml:space="preserve">1. Stworzenie warunków do rozwoju asertywnego i kulturalnego wychowanka. </w:t>
      </w:r>
    </w:p>
    <w:p w:rsidR="00070404" w:rsidRPr="00A57428" w:rsidRDefault="00232EBA" w:rsidP="00232EBA">
      <w:pPr>
        <w:tabs>
          <w:tab w:val="left" w:pos="2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428">
        <w:rPr>
          <w:rFonts w:ascii="Times New Roman" w:hAnsi="Times New Roman" w:cs="Times New Roman"/>
          <w:sz w:val="24"/>
          <w:szCs w:val="24"/>
        </w:rPr>
        <w:t>2</w:t>
      </w:r>
      <w:r w:rsidRPr="00A5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Wpajanie nawyków kulturalnego zachowania. Troska o kulturę słowa.</w:t>
      </w:r>
    </w:p>
    <w:p w:rsidR="00232EBA" w:rsidRPr="00A57428" w:rsidRDefault="00232EBA" w:rsidP="00232EBA">
      <w:pPr>
        <w:tabs>
          <w:tab w:val="left" w:pos="2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404" w:rsidRPr="00A57428" w:rsidRDefault="00070404" w:rsidP="00070404">
      <w:pPr>
        <w:pStyle w:val="Default"/>
        <w:spacing w:after="197"/>
      </w:pPr>
      <w:r w:rsidRPr="00A57428">
        <w:t xml:space="preserve">3. Nabycie przez uczniów umiejętności mówienia ,,NIE,, ( unikanie sytuacji ryzykownych, świadoma odmowa) </w:t>
      </w:r>
    </w:p>
    <w:p w:rsidR="00070404" w:rsidRPr="00A57428" w:rsidRDefault="00070404" w:rsidP="00070404">
      <w:pPr>
        <w:pStyle w:val="Default"/>
        <w:spacing w:after="197"/>
      </w:pPr>
      <w:r w:rsidRPr="00A57428">
        <w:t xml:space="preserve">4. Przekazanie uczniom umiejętności rozwiązywania problemów. </w:t>
      </w:r>
    </w:p>
    <w:p w:rsidR="00070404" w:rsidRPr="00A57428" w:rsidRDefault="00070404" w:rsidP="00070404">
      <w:pPr>
        <w:pStyle w:val="Default"/>
      </w:pPr>
      <w:r w:rsidRPr="00A57428">
        <w:t xml:space="preserve">5. Uczeń prowadzi zdrowy styl życia. </w:t>
      </w:r>
    </w:p>
    <w:p w:rsidR="00070404" w:rsidRPr="00A57428" w:rsidRDefault="00070404" w:rsidP="00070404">
      <w:pPr>
        <w:pStyle w:val="Default"/>
      </w:pPr>
    </w:p>
    <w:p w:rsidR="00070404" w:rsidRPr="00A57428" w:rsidRDefault="00070404" w:rsidP="00070404">
      <w:pPr>
        <w:pStyle w:val="Default"/>
      </w:pPr>
      <w:r w:rsidRPr="00A57428">
        <w:rPr>
          <w:b/>
          <w:bCs/>
        </w:rPr>
        <w:t xml:space="preserve">CELE SZCZEGÓŁOWE: </w:t>
      </w:r>
    </w:p>
    <w:p w:rsidR="00070404" w:rsidRPr="00A57428" w:rsidRDefault="00070404" w:rsidP="00070404">
      <w:pPr>
        <w:pStyle w:val="Default"/>
        <w:spacing w:after="197"/>
      </w:pPr>
      <w:r w:rsidRPr="00A57428">
        <w:t xml:space="preserve">1. Wdrażanie do odpowiedzialności za własne i innych życie. </w:t>
      </w:r>
    </w:p>
    <w:p w:rsidR="00070404" w:rsidRPr="00A57428" w:rsidRDefault="00070404" w:rsidP="00070404">
      <w:pPr>
        <w:pStyle w:val="Default"/>
        <w:spacing w:after="197"/>
      </w:pPr>
      <w:r w:rsidRPr="00A57428">
        <w:t xml:space="preserve">2. Kształcenie postaw świadomego przeciwstawiania się negatywnym wpływom i namową. </w:t>
      </w:r>
    </w:p>
    <w:p w:rsidR="00070404" w:rsidRPr="00A57428" w:rsidRDefault="00070404" w:rsidP="00070404">
      <w:pPr>
        <w:pStyle w:val="Default"/>
        <w:spacing w:after="197"/>
      </w:pPr>
      <w:r w:rsidRPr="00A57428">
        <w:t xml:space="preserve">3. Przedstawienie sposobów walki ze stresem, radzenia sobie ze złością, jako głównymi źródłami agresji. </w:t>
      </w:r>
    </w:p>
    <w:p w:rsidR="00070404" w:rsidRPr="00A57428" w:rsidRDefault="00070404" w:rsidP="00070404">
      <w:pPr>
        <w:pStyle w:val="Default"/>
      </w:pPr>
      <w:r w:rsidRPr="00A57428">
        <w:t xml:space="preserve">4. Wzbogacanie wiedzy na tematy związane z higieną pracy i nauki, higieną psychiczną i osobistą. </w:t>
      </w:r>
    </w:p>
    <w:p w:rsidR="00EB3E4C" w:rsidRPr="00A57428" w:rsidRDefault="00EB3E4C" w:rsidP="00070404">
      <w:pPr>
        <w:pStyle w:val="Default"/>
      </w:pPr>
    </w:p>
    <w:p w:rsidR="00070404" w:rsidRPr="00A57428" w:rsidRDefault="00EB3E4C" w:rsidP="002746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428">
        <w:rPr>
          <w:sz w:val="24"/>
          <w:szCs w:val="24"/>
        </w:rPr>
        <w:t xml:space="preserve">5. </w:t>
      </w:r>
      <w:r w:rsidRPr="00A57428">
        <w:rPr>
          <w:rFonts w:ascii="Times New Roman" w:eastAsia="Times New Roman" w:hAnsi="Times New Roman" w:cs="Times New Roman"/>
          <w:sz w:val="24"/>
          <w:szCs w:val="24"/>
          <w:lang w:eastAsia="zh-CN"/>
        </w:rPr>
        <w:t>Wdrażanie jednolitych form oddziaływań wychowawczych i profilaktycznych rodziców i szko</w:t>
      </w:r>
      <w:r w:rsidR="002746CB" w:rsidRPr="00A57428">
        <w:rPr>
          <w:rFonts w:ascii="Times New Roman" w:eastAsia="Times New Roman" w:hAnsi="Times New Roman" w:cs="Times New Roman"/>
          <w:sz w:val="24"/>
          <w:szCs w:val="24"/>
          <w:lang w:eastAsia="zh-CN"/>
        </w:rPr>
        <w:t>ły</w:t>
      </w:r>
    </w:p>
    <w:p w:rsidR="00A57428" w:rsidRPr="00A57428" w:rsidRDefault="00232EBA" w:rsidP="00A574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7428">
        <w:rPr>
          <w:rFonts w:ascii="Times New Roman" w:eastAsia="Times New Roman" w:hAnsi="Times New Roman" w:cs="Times New Roman"/>
          <w:sz w:val="24"/>
          <w:szCs w:val="24"/>
          <w:lang w:eastAsia="zh-CN"/>
        </w:rPr>
        <w:t>6. Zapoznanie z obszarami kultury osobistej – postawa, strój, słowa i</w:t>
      </w:r>
      <w:r w:rsidR="00A57428" w:rsidRPr="00A57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dbałość o estetykę pomieszczeń.</w:t>
      </w:r>
    </w:p>
    <w:p w:rsidR="00A57428" w:rsidRDefault="00A57428" w:rsidP="00A57428">
      <w:pPr>
        <w:pStyle w:val="Default"/>
        <w:rPr>
          <w:b/>
          <w:bCs/>
          <w:color w:val="auto"/>
          <w:sz w:val="32"/>
          <w:szCs w:val="32"/>
        </w:rPr>
      </w:pPr>
    </w:p>
    <w:p w:rsidR="00A57428" w:rsidRDefault="00A57428" w:rsidP="00A57428">
      <w:pPr>
        <w:pStyle w:val="Default"/>
        <w:rPr>
          <w:b/>
          <w:bCs/>
          <w:color w:val="auto"/>
          <w:sz w:val="32"/>
          <w:szCs w:val="32"/>
        </w:rPr>
      </w:pPr>
    </w:p>
    <w:p w:rsidR="00A57428" w:rsidRDefault="00A57428" w:rsidP="00A57428">
      <w:pPr>
        <w:pStyle w:val="Default"/>
        <w:rPr>
          <w:b/>
          <w:bCs/>
          <w:color w:val="auto"/>
          <w:sz w:val="32"/>
          <w:szCs w:val="32"/>
        </w:rPr>
      </w:pPr>
    </w:p>
    <w:p w:rsidR="00A57428" w:rsidRDefault="00A57428" w:rsidP="00A57428">
      <w:pPr>
        <w:pStyle w:val="Default"/>
        <w:rPr>
          <w:b/>
          <w:bCs/>
          <w:color w:val="auto"/>
          <w:sz w:val="32"/>
          <w:szCs w:val="32"/>
        </w:rPr>
      </w:pPr>
    </w:p>
    <w:p w:rsidR="00A57428" w:rsidRDefault="00A57428" w:rsidP="00A57428">
      <w:pPr>
        <w:pStyle w:val="Default"/>
        <w:rPr>
          <w:b/>
          <w:bCs/>
          <w:color w:val="auto"/>
          <w:sz w:val="32"/>
          <w:szCs w:val="32"/>
        </w:rPr>
      </w:pPr>
    </w:p>
    <w:p w:rsidR="00A57428" w:rsidRDefault="00A57428" w:rsidP="00A57428">
      <w:pPr>
        <w:pStyle w:val="Default"/>
        <w:rPr>
          <w:b/>
          <w:bCs/>
          <w:color w:val="auto"/>
          <w:sz w:val="32"/>
          <w:szCs w:val="32"/>
        </w:rPr>
      </w:pPr>
      <w:r w:rsidRPr="00E15CBD">
        <w:rPr>
          <w:rFonts w:eastAsia="Times New Roman"/>
          <w:b/>
          <w:bCs/>
          <w:sz w:val="28"/>
          <w:u w:val="single"/>
          <w:lang w:eastAsia="zh-CN"/>
        </w:rPr>
        <w:lastRenderedPageBreak/>
        <w:t>Realizacja priorytetów wychowawczych (treści i formy realizacji)</w:t>
      </w:r>
    </w:p>
    <w:p w:rsidR="00A57428" w:rsidRDefault="00A57428" w:rsidP="00A57428">
      <w:pPr>
        <w:pStyle w:val="Default"/>
        <w:rPr>
          <w:b/>
          <w:bCs/>
          <w:color w:val="auto"/>
          <w:sz w:val="32"/>
          <w:szCs w:val="32"/>
        </w:rPr>
      </w:pPr>
    </w:p>
    <w:p w:rsidR="00A57428" w:rsidRDefault="00A57428" w:rsidP="00A57428">
      <w:pPr>
        <w:pStyle w:val="Default"/>
        <w:rPr>
          <w:color w:val="auto"/>
          <w:sz w:val="28"/>
          <w:szCs w:val="28"/>
        </w:rPr>
      </w:pPr>
    </w:p>
    <w:p w:rsidR="00A57428" w:rsidRDefault="00A57428" w:rsidP="00A57428">
      <w:pPr>
        <w:pStyle w:val="Default"/>
        <w:rPr>
          <w:color w:val="auto"/>
          <w:sz w:val="28"/>
          <w:szCs w:val="28"/>
        </w:rPr>
      </w:pPr>
    </w:p>
    <w:p w:rsidR="00EB3E4C" w:rsidRPr="00A57428" w:rsidRDefault="00EB3E4C" w:rsidP="00A57428">
      <w:pPr>
        <w:pStyle w:val="Default"/>
        <w:rPr>
          <w:color w:val="auto"/>
          <w:sz w:val="28"/>
          <w:szCs w:val="28"/>
        </w:rPr>
      </w:pPr>
      <w:r w:rsidRPr="00E15CBD">
        <w:rPr>
          <w:rFonts w:eastAsia="Times New Roman"/>
          <w:b/>
          <w:bCs/>
          <w:sz w:val="28"/>
          <w:u w:val="single"/>
          <w:lang w:eastAsia="zh-CN"/>
        </w:rPr>
        <w:t>1. Kultura osobista</w:t>
      </w:r>
    </w:p>
    <w:p w:rsidR="00EB3E4C" w:rsidRPr="00E15CBD" w:rsidRDefault="00EB3E4C" w:rsidP="00EB3E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562"/>
        <w:gridCol w:w="1836"/>
        <w:gridCol w:w="2041"/>
        <w:gridCol w:w="1384"/>
      </w:tblGrid>
      <w:tr w:rsidR="006F39C2" w:rsidRPr="00E15CBD" w:rsidTr="0032036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LP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Pr="00E15CBD" w:rsidRDefault="006F39C2" w:rsidP="00320368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TREŚCI</w:t>
            </w:r>
          </w:p>
          <w:p w:rsidR="006F39C2" w:rsidRPr="00E15CBD" w:rsidRDefault="006F39C2" w:rsidP="003203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FORMY REALIZACJI</w:t>
            </w:r>
          </w:p>
          <w:p w:rsidR="006F39C2" w:rsidRPr="00E15CBD" w:rsidRDefault="006F39C2" w:rsidP="003203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OSOBY ODPOWIEDZIALNE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TERMIN REALIZACJI</w:t>
            </w:r>
          </w:p>
        </w:tc>
      </w:tr>
    </w:tbl>
    <w:p w:rsidR="00EB3E4C" w:rsidRPr="00E15CBD" w:rsidRDefault="001E1880" w:rsidP="00EB3E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1.25pt;margin-top:117.55pt;width:231.3pt;height:18.95pt;rotation:90;z-index:251659264;mso-wrap-style:none;mso-position-horizontal-relative:text;mso-position-vertical-relative:text;v-text-anchor:middle" adj="10790" fillcolor="black" stroked="f" strokecolor="gray">
            <v:stroke color2="#7f7f7f"/>
            <v:shadow on="t" color="silver" offset="1.06mm,.62mm"/>
            <v:textpath style="font-family:&quot;Times New Roman&quot;;v-text-kern:t" fitpath="t" string="priorytet: kultura osobista"/>
          </v:shape>
        </w:pic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562"/>
        <w:gridCol w:w="1836"/>
        <w:gridCol w:w="2041"/>
        <w:gridCol w:w="1384"/>
      </w:tblGrid>
      <w:tr w:rsidR="006F39C2" w:rsidRPr="00E15CBD" w:rsidTr="006F39C2">
        <w:trPr>
          <w:trHeight w:val="121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1.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Poznanie norm i zasad zachowania się w szkole na podstawie dokumentów: prawa i obowiązki gimnazjalisty, statut szkoły, wewnątrzszkolnego systemu oceniania</w:t>
            </w:r>
          </w:p>
          <w:p w:rsidR="006F39C2" w:rsidRPr="00E15CBD" w:rsidRDefault="006F39C2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Godziny do dyspozycji wychowawców klas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Wychowawcy klas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Wrzesień </w:t>
            </w:r>
          </w:p>
        </w:tc>
      </w:tr>
      <w:tr w:rsidR="006F39C2" w:rsidRPr="00E15CBD" w:rsidTr="006F39C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2.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Zapoznanie uczniów z  procedurami postępowania wychowawczego i stosowanie ich w przypadku naruszania norm i zasad życia społecznego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:</w:t>
            </w:r>
          </w:p>
          <w:p w:rsidR="006F39C2" w:rsidRPr="00AA17D6" w:rsidRDefault="006F39C2" w:rsidP="00AA17D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AA17D6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.Wulgaryzmy czy na pewno </w:t>
            </w:r>
            <w:proofErr w:type="spellStart"/>
            <w:r w:rsidRPr="00AA17D6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bezkonsekwencji</w:t>
            </w:r>
            <w:proofErr w:type="spellEnd"/>
            <w:r w:rsidRPr="00AA17D6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…..</w:t>
            </w:r>
          </w:p>
          <w:p w:rsidR="00AA17D6" w:rsidRDefault="00AA17D6" w:rsidP="007027C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17D6">
              <w:rPr>
                <w:sz w:val="20"/>
                <w:szCs w:val="20"/>
              </w:rPr>
              <w:t xml:space="preserve">Tydzień życzliwości –stop wulgaryzmom, tydzień bez wulgaryzmów, jestem kulturalny </w:t>
            </w:r>
          </w:p>
          <w:p w:rsidR="007027C6" w:rsidRPr="00AA17D6" w:rsidRDefault="007027C6" w:rsidP="007027C6">
            <w:pPr>
              <w:pStyle w:val="Default"/>
              <w:numPr>
                <w:ilvl w:val="0"/>
                <w:numId w:val="7"/>
              </w:numPr>
              <w:rPr>
                <w:rFonts w:eastAsia="Times New Roman"/>
                <w:sz w:val="20"/>
                <w:lang w:eastAsia="zh-CN"/>
              </w:rPr>
            </w:pPr>
            <w:r>
              <w:rPr>
                <w:sz w:val="20"/>
                <w:szCs w:val="20"/>
              </w:rPr>
              <w:t xml:space="preserve">Życzliwość w innych krajach </w:t>
            </w:r>
          </w:p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Godziny do dyspozycji wychowawców klas</w:t>
            </w:r>
          </w:p>
          <w:p w:rsidR="00AA17D6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AA17D6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AA17D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AA17D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Godziny pedagoga 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zastepstawch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, </w:t>
            </w:r>
          </w:p>
          <w:p w:rsidR="00AA17D6" w:rsidRDefault="00AA17D6" w:rsidP="00AA17D6">
            <w:pPr>
              <w:pStyle w:val="Default"/>
              <w:rPr>
                <w:rFonts w:eastAsia="Times New Roman"/>
                <w:sz w:val="20"/>
                <w:lang w:eastAsia="zh-CN"/>
              </w:rPr>
            </w:pPr>
          </w:p>
          <w:p w:rsidR="007027C6" w:rsidRDefault="007027C6" w:rsidP="00AA17D6">
            <w:pPr>
              <w:pStyle w:val="Default"/>
              <w:rPr>
                <w:rFonts w:eastAsia="Times New Roman"/>
                <w:sz w:val="20"/>
                <w:lang w:eastAsia="zh-CN"/>
              </w:rPr>
            </w:pPr>
          </w:p>
          <w:p w:rsidR="007027C6" w:rsidRDefault="007027C6" w:rsidP="00AA17D6">
            <w:pPr>
              <w:pStyle w:val="Default"/>
              <w:rPr>
                <w:rFonts w:eastAsia="Times New Roman"/>
                <w:sz w:val="20"/>
                <w:lang w:eastAsia="zh-CN"/>
              </w:rPr>
            </w:pPr>
            <w:r>
              <w:rPr>
                <w:rFonts w:eastAsia="Times New Roman"/>
                <w:sz w:val="20"/>
                <w:lang w:eastAsia="zh-CN"/>
              </w:rPr>
              <w:t xml:space="preserve">Godziny na j. angielskim i j. niemieckim </w:t>
            </w:r>
          </w:p>
          <w:p w:rsidR="007027C6" w:rsidRPr="00E15CBD" w:rsidRDefault="007027C6" w:rsidP="00AA17D6">
            <w:pPr>
              <w:pStyle w:val="Default"/>
              <w:rPr>
                <w:rFonts w:eastAsia="Times New Roman"/>
                <w:sz w:val="20"/>
                <w:lang w:eastAsia="zh-CN"/>
              </w:rPr>
            </w:pPr>
            <w:r>
              <w:rPr>
                <w:rFonts w:eastAsia="Times New Roman"/>
                <w:sz w:val="20"/>
                <w:lang w:eastAsia="zh-CN"/>
              </w:rPr>
              <w:t xml:space="preserve">Plakaty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Wychowawcy klas</w:t>
            </w: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Pedagog wychowawcy </w:t>
            </w: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Pr="00E15CBD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n-le języków obcych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C2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Cały rok szkolny</w:t>
            </w: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Listopad </w:t>
            </w: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Pr="00E15CBD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Listopad </w:t>
            </w:r>
          </w:p>
        </w:tc>
      </w:tr>
      <w:tr w:rsidR="006F39C2" w:rsidRPr="00E15CBD" w:rsidTr="006F39C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3.</w:t>
            </w:r>
          </w:p>
          <w:p w:rsidR="006F39C2" w:rsidRPr="00E15CBD" w:rsidRDefault="006F39C2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Przeprowadzanie zajęć  i upowszechnienie zasad z zakresu savoir – vivre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:</w:t>
            </w:r>
          </w:p>
          <w:p w:rsidR="006F39C2" w:rsidRDefault="00AA17D6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</w:p>
          <w:p w:rsidR="006F39C2" w:rsidRPr="006F39C2" w:rsidRDefault="006F39C2" w:rsidP="006F39C2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6F39C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Opracowanie kontraktów klasowych – „KODEKS MORALNY NASZEJ KLASY” [zasady życia i normy obowiązujące w klasie]</w:t>
            </w:r>
          </w:p>
          <w:p w:rsidR="006F39C2" w:rsidRPr="006F39C2" w:rsidRDefault="00AA17D6" w:rsidP="006F39C2">
            <w:pPr>
              <w:pStyle w:val="Akapitzlist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2.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5"/>
            </w:tblGrid>
            <w:tr w:rsidR="00AA17D6" w:rsidRPr="00AA17D6">
              <w:trPr>
                <w:trHeight w:val="1415"/>
              </w:trPr>
              <w:tc>
                <w:tcPr>
                  <w:tcW w:w="2045" w:type="dxa"/>
                </w:tcPr>
                <w:p w:rsidR="00AA17D6" w:rsidRPr="00AA17D6" w:rsidRDefault="00AA17D6" w:rsidP="00AA17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 Rozwijanie </w:t>
                  </w:r>
                  <w:r w:rsidRPr="00AA17D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umiejętności savoir-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vivre w życiu codziennym i przy stole –nakrycie stołu i      </w:t>
                  </w:r>
                  <w:r w:rsidRPr="00AA17D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zach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owanie podczas wigilii klasowej.</w:t>
                  </w:r>
                </w:p>
              </w:tc>
            </w:tr>
          </w:tbl>
          <w:p w:rsidR="006F39C2" w:rsidRDefault="006F39C2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6F39C2" w:rsidRPr="00E15CBD" w:rsidRDefault="006F39C2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Godziny do dyspozycji wychowawców klas, inne sytuacje szkolne (przerwa, wycieczki itp.)</w:t>
            </w:r>
          </w:p>
          <w:p w:rsidR="00AA17D6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AA17D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Zaj. z wychowawcą </w:t>
            </w:r>
          </w:p>
          <w:p w:rsidR="00AA17D6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AA17D6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Godziny z wychowawcą</w:t>
            </w:r>
          </w:p>
          <w:p w:rsidR="00AA17D6" w:rsidRPr="00E15CBD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Wszyscy pracownicy szkoły</w:t>
            </w:r>
          </w:p>
          <w:p w:rsidR="006F39C2" w:rsidRDefault="006F39C2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Wychowawcy klas</w:t>
            </w:r>
          </w:p>
          <w:p w:rsidR="00AA17D6" w:rsidRDefault="00AA17D6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AA17D6" w:rsidRDefault="00AA17D6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AA17D6" w:rsidRDefault="00AA17D6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Wychowawcy + pedagog </w:t>
            </w:r>
          </w:p>
          <w:p w:rsidR="00AA17D6" w:rsidRDefault="00AA17D6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AA17D6" w:rsidRDefault="00AA17D6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AA17D6" w:rsidRPr="00AA17D6" w:rsidRDefault="00AA17D6" w:rsidP="00AA17D6">
            <w:pPr>
              <w:pStyle w:val="Default"/>
              <w:rPr>
                <w:sz w:val="22"/>
                <w:szCs w:val="22"/>
              </w:rPr>
            </w:pPr>
            <w:r w:rsidRPr="00AA17D6">
              <w:rPr>
                <w:sz w:val="22"/>
                <w:szCs w:val="22"/>
              </w:rPr>
              <w:t xml:space="preserve">wszystkie klasy, </w:t>
            </w:r>
          </w:p>
          <w:p w:rsidR="00AA17D6" w:rsidRPr="00AA17D6" w:rsidRDefault="00AA17D6" w:rsidP="00AA17D6">
            <w:pPr>
              <w:pStyle w:val="Default"/>
              <w:rPr>
                <w:sz w:val="22"/>
                <w:szCs w:val="22"/>
              </w:rPr>
            </w:pPr>
            <w:r w:rsidRPr="00AA17D6">
              <w:rPr>
                <w:sz w:val="22"/>
                <w:szCs w:val="22"/>
              </w:rPr>
              <w:t xml:space="preserve">-wychowawcy, </w:t>
            </w:r>
          </w:p>
          <w:p w:rsidR="00AA17D6" w:rsidRPr="00E15CBD" w:rsidRDefault="00AA17D6" w:rsidP="00AA17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AA17D6">
              <w:t>- ocenia komisja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C2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Cały rok szkolny</w:t>
            </w:r>
          </w:p>
          <w:p w:rsidR="00AA17D6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AA17D6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AA17D6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AA17D6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Październik </w:t>
            </w:r>
          </w:p>
          <w:p w:rsidR="00AA17D6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AA17D6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AA17D6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AA17D6" w:rsidRPr="00E15CBD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Grudzień </w:t>
            </w:r>
          </w:p>
        </w:tc>
      </w:tr>
      <w:tr w:rsidR="006F39C2" w:rsidRPr="00E15CBD" w:rsidTr="006F39C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4.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Wygląd gimnazjalisty – wyciąganie konsekwencji w przypadku naruszania obowiązujących norm szkolnych</w:t>
            </w:r>
          </w:p>
          <w:p w:rsidR="006F39C2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6F39C2" w:rsidRPr="006F39C2" w:rsidRDefault="006F39C2" w:rsidP="006F3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1</w:t>
            </w:r>
            <w:r w:rsidRPr="006F39C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.Zapoznanie z pojęciem kultura osobista - wyrażana przez postawę, strój, słowa i dbałość o estetykę pomieszczeń</w:t>
            </w:r>
          </w:p>
          <w:p w:rsidR="006F39C2" w:rsidRPr="00E15CBD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6F39C2" w:rsidRPr="00E15CBD" w:rsidRDefault="006F39C2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Kontrola,  dokumentacja szkolna</w:t>
            </w: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Pr="00E15CBD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Pogadanki na zajęciach , rozmowy z uczniami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9C2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Wychowawcy, nauczyciele, pedagodzy</w:t>
            </w: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Pr="00E15CBD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Wszyscy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C2" w:rsidRDefault="006F39C2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Cały rok szkolny</w:t>
            </w: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Na bieżąco</w:t>
            </w:r>
          </w:p>
          <w:p w:rsidR="007027C6" w:rsidRPr="00E15CBD" w:rsidRDefault="007027C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(styczeń ) </w:t>
            </w:r>
          </w:p>
        </w:tc>
      </w:tr>
    </w:tbl>
    <w:p w:rsidR="006F39C2" w:rsidRPr="00E15CBD" w:rsidRDefault="006F39C2" w:rsidP="003C63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zh-CN"/>
        </w:rPr>
      </w:pPr>
      <w:r w:rsidRPr="006F39C2">
        <w:rPr>
          <w:rFonts w:eastAsia="Times New Roman"/>
          <w:sz w:val="20"/>
          <w:lang w:eastAsia="zh-CN"/>
        </w:rPr>
        <w:lastRenderedPageBreak/>
        <w:t xml:space="preserve"> </w:t>
      </w:r>
    </w:p>
    <w:p w:rsidR="008875A4" w:rsidRDefault="008875A4" w:rsidP="00512122">
      <w:pPr>
        <w:pStyle w:val="Default"/>
        <w:rPr>
          <w:sz w:val="32"/>
          <w:szCs w:val="32"/>
        </w:rPr>
      </w:pPr>
    </w:p>
    <w:p w:rsidR="007027C6" w:rsidRPr="00A57428" w:rsidRDefault="007027C6" w:rsidP="00512122">
      <w:pPr>
        <w:pStyle w:val="Default"/>
        <w:numPr>
          <w:ilvl w:val="0"/>
          <w:numId w:val="4"/>
        </w:numPr>
        <w:rPr>
          <w:b/>
          <w:sz w:val="32"/>
          <w:szCs w:val="32"/>
        </w:rPr>
      </w:pPr>
      <w:r w:rsidRPr="007027C6">
        <w:rPr>
          <w:b/>
          <w:sz w:val="28"/>
          <w:szCs w:val="28"/>
        </w:rPr>
        <w:t>Stop agresji (przeciwdziałanie agresji słownej i fizycznej).</w:t>
      </w:r>
    </w:p>
    <w:p w:rsidR="007027C6" w:rsidRDefault="007027C6" w:rsidP="00512122">
      <w:pPr>
        <w:pStyle w:val="Default"/>
        <w:rPr>
          <w:sz w:val="32"/>
          <w:szCs w:val="3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562"/>
        <w:gridCol w:w="1836"/>
        <w:gridCol w:w="2041"/>
        <w:gridCol w:w="1384"/>
      </w:tblGrid>
      <w:tr w:rsidR="007027C6" w:rsidRPr="00E15CBD" w:rsidTr="00871D8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7C6" w:rsidRPr="00E15CBD" w:rsidRDefault="007027C6" w:rsidP="00871D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LP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7C6" w:rsidRPr="00E15CBD" w:rsidRDefault="007027C6" w:rsidP="00871D85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TREŚCI</w:t>
            </w:r>
          </w:p>
          <w:p w:rsidR="007027C6" w:rsidRPr="00E15CBD" w:rsidRDefault="007027C6" w:rsidP="00871D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7C6" w:rsidRPr="00E15CBD" w:rsidRDefault="007027C6" w:rsidP="00871D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FORMY REALIZACJI</w:t>
            </w:r>
          </w:p>
          <w:p w:rsidR="007027C6" w:rsidRPr="00E15CBD" w:rsidRDefault="007027C6" w:rsidP="00871D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7C6" w:rsidRPr="00E15CBD" w:rsidRDefault="007027C6" w:rsidP="00871D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OSOBY ODPOWIEDZIALNE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C6" w:rsidRPr="00E15CBD" w:rsidRDefault="007027C6" w:rsidP="00871D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TERMIN REALIZACJI</w:t>
            </w:r>
          </w:p>
        </w:tc>
      </w:tr>
    </w:tbl>
    <w:p w:rsidR="007027C6" w:rsidRPr="00E15CBD" w:rsidRDefault="001E1880" w:rsidP="00702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shape id="_x0000_s1028" type="#_x0000_t136" style="position:absolute;margin-left:361.25pt;margin-top:117.55pt;width:231.3pt;height:18.95pt;rotation:90;z-index:251663360;mso-wrap-style:none;mso-position-horizontal-relative:text;mso-position-vertical-relative:text;v-text-anchor:middle" adj="10790" fillcolor="black" stroked="f" strokecolor="gray">
            <v:stroke color2="#7f7f7f"/>
            <v:shadow on="t" color="silver" offset="1.06mm,.62mm"/>
            <v:textpath style="font-family:&quot;Times New Roman&quot;;v-text-kern:t" fitpath="t" string="priorytet: kultura osobista"/>
          </v:shape>
        </w:pic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647"/>
        <w:gridCol w:w="1751"/>
        <w:gridCol w:w="2041"/>
        <w:gridCol w:w="1384"/>
      </w:tblGrid>
      <w:tr w:rsidR="007027C6" w:rsidRPr="00E15CBD" w:rsidTr="002746CB">
        <w:trPr>
          <w:trHeight w:val="121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7C6" w:rsidRPr="00E15CBD" w:rsidRDefault="007027C6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6"/>
            </w:tblGrid>
            <w:tr w:rsidR="007027C6" w:rsidRPr="007027C6">
              <w:trPr>
                <w:trHeight w:val="771"/>
              </w:trPr>
              <w:tc>
                <w:tcPr>
                  <w:tcW w:w="1696" w:type="dxa"/>
                </w:tcPr>
                <w:p w:rsidR="007027C6" w:rsidRPr="007027C6" w:rsidRDefault="007027C6" w:rsidP="007027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27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7027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Przyczyny, źródła konfliktów i sposoby ich rozwiązywania</w:t>
                  </w:r>
                  <w:r w:rsidRPr="007027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027C6" w:rsidRPr="00E15CBD" w:rsidRDefault="007027C6" w:rsidP="00702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7C6" w:rsidRDefault="007027C6" w:rsidP="007027C6">
            <w:pPr>
              <w:pStyle w:val="Default"/>
              <w:rPr>
                <w:sz w:val="28"/>
                <w:szCs w:val="28"/>
              </w:rPr>
            </w:pPr>
            <w:r w:rsidRPr="007027C6">
              <w:rPr>
                <w:sz w:val="20"/>
                <w:szCs w:val="20"/>
              </w:rPr>
              <w:t>1. Przekazywanie uczniom umiejętności radzenia sobie w sytuacjach trudnych, konfliktowych</w:t>
            </w:r>
            <w:r w:rsidR="000C09E2">
              <w:rPr>
                <w:sz w:val="28"/>
                <w:szCs w:val="28"/>
              </w:rPr>
              <w:t xml:space="preserve">- </w:t>
            </w:r>
            <w:proofErr w:type="spellStart"/>
            <w:r w:rsidR="000C09E2" w:rsidRPr="000C09E2">
              <w:rPr>
                <w:sz w:val="20"/>
                <w:szCs w:val="20"/>
              </w:rPr>
              <w:t>zaj</w:t>
            </w:r>
            <w:proofErr w:type="spellEnd"/>
            <w:r w:rsidR="000C09E2" w:rsidRPr="000C09E2">
              <w:rPr>
                <w:sz w:val="20"/>
                <w:szCs w:val="20"/>
              </w:rPr>
              <w:t>. lekcyjne</w:t>
            </w:r>
            <w:r w:rsidR="000C09E2">
              <w:rPr>
                <w:sz w:val="28"/>
                <w:szCs w:val="28"/>
              </w:rPr>
              <w:t xml:space="preserve"> </w:t>
            </w:r>
          </w:p>
          <w:p w:rsidR="007027C6" w:rsidRPr="00E15CBD" w:rsidRDefault="007027C6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7C6" w:rsidRDefault="000C09E2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Pedagog </w:t>
            </w:r>
          </w:p>
          <w:p w:rsidR="000C09E2" w:rsidRPr="00E15CBD" w:rsidRDefault="000C09E2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Wychowawcy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C6" w:rsidRDefault="007027C6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7027C6" w:rsidRPr="007027C6" w:rsidRDefault="000C09E2" w:rsidP="007027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Rok szkolny </w:t>
            </w:r>
          </w:p>
        </w:tc>
      </w:tr>
      <w:tr w:rsidR="007027C6" w:rsidRPr="00E15CBD" w:rsidTr="00274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7C6" w:rsidRPr="00E15CBD" w:rsidRDefault="007027C6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9E2" w:rsidRPr="000C09E2" w:rsidRDefault="000C09E2" w:rsidP="000C09E2">
            <w:pPr>
              <w:pStyle w:val="Default"/>
              <w:rPr>
                <w:sz w:val="20"/>
                <w:szCs w:val="20"/>
              </w:rPr>
            </w:pPr>
            <w:r w:rsidRPr="000C09E2">
              <w:rPr>
                <w:sz w:val="20"/>
                <w:szCs w:val="20"/>
              </w:rPr>
              <w:t xml:space="preserve">2. Konkurs plastyczny </w:t>
            </w:r>
          </w:p>
          <w:p w:rsidR="000C09E2" w:rsidRPr="000C09E2" w:rsidRDefault="000C09E2" w:rsidP="000C09E2">
            <w:pPr>
              <w:pStyle w:val="Default"/>
              <w:rPr>
                <w:sz w:val="20"/>
                <w:szCs w:val="20"/>
              </w:rPr>
            </w:pPr>
            <w:r w:rsidRPr="000C09E2">
              <w:rPr>
                <w:sz w:val="20"/>
                <w:szCs w:val="20"/>
              </w:rPr>
              <w:t xml:space="preserve">,,Stop przemocy” </w:t>
            </w:r>
          </w:p>
          <w:p w:rsidR="000C09E2" w:rsidRPr="000C09E2" w:rsidRDefault="000C09E2" w:rsidP="000C09E2">
            <w:pPr>
              <w:pStyle w:val="Default"/>
              <w:rPr>
                <w:sz w:val="20"/>
                <w:szCs w:val="20"/>
              </w:rPr>
            </w:pPr>
            <w:r w:rsidRPr="000C09E2">
              <w:rPr>
                <w:sz w:val="20"/>
                <w:szCs w:val="20"/>
              </w:rPr>
              <w:t xml:space="preserve">,,Stop wulgaryzmom” </w:t>
            </w:r>
          </w:p>
          <w:p w:rsidR="007027C6" w:rsidRPr="00E15CBD" w:rsidRDefault="007027C6" w:rsidP="000C09E2">
            <w:pPr>
              <w:pStyle w:val="Default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7C6" w:rsidRDefault="007027C6" w:rsidP="00871D85">
            <w:pPr>
              <w:pStyle w:val="Default"/>
              <w:rPr>
                <w:rFonts w:eastAsia="Times New Roman"/>
                <w:sz w:val="20"/>
                <w:lang w:eastAsia="zh-CN"/>
              </w:rPr>
            </w:pPr>
            <w:r>
              <w:rPr>
                <w:rFonts w:eastAsia="Times New Roman"/>
                <w:sz w:val="20"/>
                <w:lang w:eastAsia="zh-CN"/>
              </w:rPr>
              <w:t xml:space="preserve"> </w:t>
            </w:r>
            <w:r w:rsidR="000C09E2">
              <w:rPr>
                <w:rFonts w:eastAsia="Times New Roman"/>
                <w:sz w:val="20"/>
                <w:lang w:eastAsia="zh-CN"/>
              </w:rPr>
              <w:t xml:space="preserve">Plakat , na </w:t>
            </w:r>
            <w:proofErr w:type="spellStart"/>
            <w:r w:rsidR="000C09E2">
              <w:rPr>
                <w:rFonts w:eastAsia="Times New Roman"/>
                <w:sz w:val="20"/>
                <w:lang w:eastAsia="zh-CN"/>
              </w:rPr>
              <w:t>zaj</w:t>
            </w:r>
            <w:proofErr w:type="spellEnd"/>
            <w:r w:rsidR="000C09E2">
              <w:rPr>
                <w:rFonts w:eastAsia="Times New Roman"/>
                <w:sz w:val="20"/>
                <w:lang w:eastAsia="zh-CN"/>
              </w:rPr>
              <w:t xml:space="preserve">. plastycznych i </w:t>
            </w:r>
            <w:proofErr w:type="spellStart"/>
            <w:r w:rsidR="000C09E2">
              <w:rPr>
                <w:rFonts w:eastAsia="Times New Roman"/>
                <w:sz w:val="20"/>
                <w:lang w:eastAsia="zh-CN"/>
              </w:rPr>
              <w:t>arystycznych</w:t>
            </w:r>
            <w:proofErr w:type="spellEnd"/>
            <w:r w:rsidR="000C09E2">
              <w:rPr>
                <w:rFonts w:eastAsia="Times New Roman"/>
                <w:sz w:val="20"/>
                <w:lang w:eastAsia="zh-CN"/>
              </w:rPr>
              <w:t xml:space="preserve"> </w:t>
            </w:r>
          </w:p>
          <w:p w:rsidR="000C09E2" w:rsidRPr="00E15CBD" w:rsidRDefault="000C09E2" w:rsidP="00871D85">
            <w:pPr>
              <w:pStyle w:val="Default"/>
              <w:rPr>
                <w:rFonts w:eastAsia="Times New Roman"/>
                <w:sz w:val="20"/>
                <w:lang w:eastAsia="zh-CN"/>
              </w:rPr>
            </w:pPr>
            <w:r>
              <w:rPr>
                <w:rFonts w:eastAsia="Times New Roman"/>
                <w:sz w:val="20"/>
                <w:lang w:eastAsia="zh-CN"/>
              </w:rPr>
              <w:t xml:space="preserve">, krótkie wypowiedzi pisemne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7C6" w:rsidRDefault="007027C6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  <w:r w:rsidR="000C09E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n-l </w:t>
            </w:r>
            <w:proofErr w:type="spellStart"/>
            <w:r w:rsidR="000C09E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zaj</w:t>
            </w:r>
            <w:proofErr w:type="spellEnd"/>
            <w:r w:rsidR="000C09E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. artystycznych </w:t>
            </w:r>
          </w:p>
          <w:p w:rsidR="000C09E2" w:rsidRDefault="000C09E2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n-l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j.polskiego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</w:p>
          <w:p w:rsidR="000C09E2" w:rsidRDefault="000C09E2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pedagog </w:t>
            </w:r>
          </w:p>
          <w:p w:rsidR="000C09E2" w:rsidRPr="00E15CBD" w:rsidRDefault="000C09E2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n-l plastyki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C6" w:rsidRDefault="007027C6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  <w:r w:rsidR="000C09E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Listopad </w:t>
            </w:r>
          </w:p>
          <w:p w:rsidR="000C09E2" w:rsidRPr="00E15CBD" w:rsidRDefault="000C09E2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Do uzgodnienia </w:t>
            </w:r>
          </w:p>
        </w:tc>
      </w:tr>
      <w:tr w:rsidR="000C09E2" w:rsidRPr="00E15CBD" w:rsidTr="00274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9E2" w:rsidRPr="00E15CBD" w:rsidRDefault="00232EBA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232EBA" w:rsidRDefault="00436556" w:rsidP="00232E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232EB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.Wulgaryzmy czy na pewno </w:t>
            </w:r>
            <w:proofErr w:type="spellStart"/>
            <w:r w:rsidRPr="00232EB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bezkonsekwencji</w:t>
            </w:r>
            <w:proofErr w:type="spellEnd"/>
            <w:r w:rsidRPr="00232EB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…..</w:t>
            </w:r>
          </w:p>
          <w:p w:rsidR="000C09E2" w:rsidRPr="00E15CBD" w:rsidRDefault="000C09E2" w:rsidP="000C09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9E2" w:rsidRDefault="00436556" w:rsidP="00871D85">
            <w:pPr>
              <w:pStyle w:val="Default"/>
              <w:rPr>
                <w:rFonts w:eastAsia="Times New Roman"/>
                <w:sz w:val="20"/>
                <w:lang w:eastAsia="zh-CN"/>
              </w:rPr>
            </w:pPr>
            <w:r>
              <w:rPr>
                <w:rFonts w:eastAsia="Times New Roman"/>
                <w:sz w:val="20"/>
                <w:lang w:eastAsia="zh-CN"/>
              </w:rPr>
              <w:t xml:space="preserve">Pogadanka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9E2" w:rsidRDefault="00436556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Pedagog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E2" w:rsidRDefault="00436556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Luty </w:t>
            </w:r>
          </w:p>
        </w:tc>
      </w:tr>
      <w:tr w:rsidR="00436556" w:rsidRPr="00E15CBD" w:rsidTr="00274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232EBA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Default="00232EBA" w:rsidP="00436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Skutki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  <w:r w:rsidR="00436556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agresywnych w szkole </w:t>
            </w:r>
          </w:p>
          <w:p w:rsidR="00436556" w:rsidRPr="00436556" w:rsidRDefault="00436556" w:rsidP="00436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EBA" w:rsidRDefault="00232EBA" w:rsidP="00871D85">
            <w:pPr>
              <w:pStyle w:val="Default"/>
              <w:rPr>
                <w:rFonts w:eastAsia="Times New Roman"/>
                <w:sz w:val="20"/>
                <w:lang w:eastAsia="zh-CN"/>
              </w:rPr>
            </w:pPr>
            <w:r>
              <w:rPr>
                <w:rFonts w:eastAsia="Times New Roman"/>
                <w:sz w:val="20"/>
                <w:lang w:eastAsia="zh-CN"/>
              </w:rPr>
              <w:t xml:space="preserve">Zapoznanie z obowiązującymi procedurami </w:t>
            </w:r>
          </w:p>
          <w:p w:rsidR="00232EBA" w:rsidRDefault="00232EBA" w:rsidP="00871D85">
            <w:pPr>
              <w:pStyle w:val="Default"/>
              <w:rPr>
                <w:rFonts w:eastAsia="Times New Roman"/>
                <w:sz w:val="20"/>
                <w:lang w:eastAsia="zh-CN"/>
              </w:rPr>
            </w:pPr>
            <w:r>
              <w:rPr>
                <w:rFonts w:eastAsia="Times New Roman"/>
                <w:sz w:val="20"/>
                <w:lang w:eastAsia="zh-CN"/>
              </w:rPr>
              <w:t>Reagowanie i karanie za łamanie praw na bieżąco</w:t>
            </w:r>
          </w:p>
          <w:p w:rsidR="00436556" w:rsidRDefault="00436556" w:rsidP="00871D85">
            <w:pPr>
              <w:pStyle w:val="Default"/>
              <w:rPr>
                <w:rFonts w:eastAsia="Times New Roman"/>
                <w:sz w:val="20"/>
                <w:lang w:eastAsia="zh-CN"/>
              </w:rPr>
            </w:pPr>
            <w:r>
              <w:rPr>
                <w:rFonts w:eastAsia="Times New Roman"/>
                <w:sz w:val="20"/>
                <w:lang w:eastAsia="zh-CN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Default="00436556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Pedagog </w:t>
            </w:r>
          </w:p>
          <w:p w:rsidR="00232EBA" w:rsidRDefault="00232EBA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Wszyscy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nle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</w:p>
          <w:p w:rsidR="00232EBA" w:rsidRDefault="00232EBA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Dyrektor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6" w:rsidRDefault="00436556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Marzec </w:t>
            </w:r>
          </w:p>
        </w:tc>
      </w:tr>
      <w:tr w:rsidR="00436556" w:rsidRPr="00E15CBD" w:rsidTr="00274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232EBA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Default="00436556" w:rsidP="00436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436556" w:rsidRDefault="00436556" w:rsidP="00436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01"/>
            </w:tblGrid>
            <w:tr w:rsidR="00436556" w:rsidRPr="00436556">
              <w:trPr>
                <w:trHeight w:val="449"/>
              </w:trPr>
              <w:tc>
                <w:tcPr>
                  <w:tcW w:w="4301" w:type="dxa"/>
                </w:tcPr>
                <w:p w:rsidR="00232EBA" w:rsidRDefault="00436556" w:rsidP="004365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5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Jak rozwiązywać spory bez użycia siły.</w:t>
                  </w:r>
                </w:p>
                <w:p w:rsidR="00232EBA" w:rsidRDefault="00436556" w:rsidP="004365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5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Jestem asertywny.</w:t>
                  </w:r>
                </w:p>
                <w:p w:rsidR="00436556" w:rsidRPr="00436556" w:rsidRDefault="00436556" w:rsidP="004365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65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Jak skutecznie odmawiać –scenki </w:t>
                  </w:r>
                </w:p>
                <w:p w:rsidR="00436556" w:rsidRPr="00436556" w:rsidRDefault="00436556" w:rsidP="004365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36556" w:rsidRDefault="00436556" w:rsidP="00436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Default="002746CB" w:rsidP="002746CB">
            <w:pPr>
              <w:pStyle w:val="Default"/>
              <w:rPr>
                <w:rFonts w:eastAsia="Times New Roman"/>
                <w:sz w:val="20"/>
                <w:lang w:eastAsia="zh-CN"/>
              </w:rPr>
            </w:pPr>
            <w:r>
              <w:rPr>
                <w:rFonts w:eastAsia="Times New Roman"/>
                <w:sz w:val="20"/>
                <w:lang w:eastAsia="zh-CN"/>
              </w:rPr>
              <w:t xml:space="preserve">Zaj. z pedagogiem warsztaty , udział </w:t>
            </w:r>
            <w:proofErr w:type="spellStart"/>
            <w:r>
              <w:rPr>
                <w:rFonts w:eastAsia="Times New Roman"/>
                <w:sz w:val="20"/>
                <w:lang w:eastAsia="zh-CN"/>
              </w:rPr>
              <w:t>ucznió</w:t>
            </w:r>
            <w:proofErr w:type="spellEnd"/>
            <w:r>
              <w:rPr>
                <w:rFonts w:eastAsia="Times New Roman"/>
                <w:sz w:val="20"/>
                <w:lang w:eastAsia="zh-CN"/>
              </w:rPr>
              <w:t xml:space="preserve"> w scenkach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Default="002746CB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Pedagog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6" w:rsidRDefault="002746CB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Na bieżąco </w:t>
            </w:r>
          </w:p>
          <w:p w:rsidR="002746CB" w:rsidRDefault="002746CB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Na zastępstwach </w:t>
            </w:r>
          </w:p>
        </w:tc>
      </w:tr>
      <w:tr w:rsidR="00232EBA" w:rsidRPr="00E15CBD" w:rsidTr="002746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EBA" w:rsidRDefault="00232EBA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232EBA" w:rsidRPr="00E15CBD" w:rsidRDefault="00232EBA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EBA" w:rsidRDefault="00232EBA" w:rsidP="004365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   Zapoznanie uczniów z prawnymi skutkami przemocy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EBA" w:rsidRDefault="00232EBA" w:rsidP="002746CB">
            <w:pPr>
              <w:pStyle w:val="Default"/>
              <w:rPr>
                <w:rFonts w:eastAsia="Times New Roman"/>
                <w:sz w:val="20"/>
                <w:lang w:eastAsia="zh-CN"/>
              </w:rPr>
            </w:pPr>
            <w:r>
              <w:rPr>
                <w:rFonts w:eastAsia="Times New Roman"/>
                <w:sz w:val="20"/>
                <w:lang w:eastAsia="zh-CN"/>
              </w:rPr>
              <w:t xml:space="preserve">Spotkanie z Policja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EBA" w:rsidRDefault="00232EBA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Pedagog </w:t>
            </w:r>
          </w:p>
          <w:p w:rsidR="00232EBA" w:rsidRDefault="00232EBA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Wychowawcy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BA" w:rsidRDefault="00232EBA" w:rsidP="00871D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Luty/marzec </w:t>
            </w:r>
          </w:p>
        </w:tc>
      </w:tr>
    </w:tbl>
    <w:p w:rsidR="000C09E2" w:rsidRDefault="000C09E2" w:rsidP="00512122">
      <w:pPr>
        <w:pStyle w:val="Default"/>
        <w:rPr>
          <w:sz w:val="32"/>
          <w:szCs w:val="32"/>
        </w:rPr>
      </w:pPr>
    </w:p>
    <w:p w:rsidR="002746CB" w:rsidRDefault="002746CB" w:rsidP="00512122">
      <w:pPr>
        <w:pStyle w:val="Default"/>
        <w:rPr>
          <w:sz w:val="32"/>
          <w:szCs w:val="32"/>
        </w:rPr>
      </w:pPr>
    </w:p>
    <w:p w:rsidR="00512122" w:rsidRDefault="00512122" w:rsidP="00512122">
      <w:pPr>
        <w:pStyle w:val="Default"/>
        <w:rPr>
          <w:sz w:val="32"/>
          <w:szCs w:val="32"/>
        </w:rPr>
      </w:pPr>
    </w:p>
    <w:p w:rsidR="00232EBA" w:rsidRDefault="00232EBA" w:rsidP="00512122">
      <w:pPr>
        <w:pStyle w:val="Default"/>
        <w:rPr>
          <w:sz w:val="32"/>
          <w:szCs w:val="32"/>
        </w:rPr>
      </w:pPr>
    </w:p>
    <w:p w:rsidR="00232EBA" w:rsidRDefault="00232EBA" w:rsidP="00512122">
      <w:pPr>
        <w:pStyle w:val="Default"/>
        <w:rPr>
          <w:sz w:val="32"/>
          <w:szCs w:val="32"/>
        </w:rPr>
      </w:pPr>
    </w:p>
    <w:p w:rsidR="00232EBA" w:rsidRDefault="00232EBA" w:rsidP="00512122">
      <w:pPr>
        <w:pStyle w:val="Default"/>
        <w:rPr>
          <w:sz w:val="32"/>
          <w:szCs w:val="32"/>
        </w:rPr>
      </w:pPr>
    </w:p>
    <w:p w:rsidR="00232EBA" w:rsidRDefault="00232EBA" w:rsidP="00512122">
      <w:pPr>
        <w:pStyle w:val="Default"/>
        <w:rPr>
          <w:sz w:val="32"/>
          <w:szCs w:val="32"/>
        </w:rPr>
      </w:pPr>
    </w:p>
    <w:p w:rsidR="00232EBA" w:rsidRDefault="00232EBA" w:rsidP="00512122">
      <w:pPr>
        <w:pStyle w:val="Default"/>
        <w:rPr>
          <w:sz w:val="32"/>
          <w:szCs w:val="32"/>
        </w:rPr>
      </w:pPr>
    </w:p>
    <w:p w:rsidR="00232EBA" w:rsidRDefault="00232EBA" w:rsidP="00512122">
      <w:pPr>
        <w:pStyle w:val="Default"/>
        <w:rPr>
          <w:sz w:val="32"/>
          <w:szCs w:val="32"/>
        </w:rPr>
      </w:pPr>
    </w:p>
    <w:p w:rsidR="00A57428" w:rsidRDefault="00A57428" w:rsidP="00512122">
      <w:pPr>
        <w:pStyle w:val="Default"/>
        <w:rPr>
          <w:sz w:val="32"/>
          <w:szCs w:val="32"/>
        </w:rPr>
      </w:pPr>
    </w:p>
    <w:p w:rsidR="00232EBA" w:rsidRDefault="00232EBA" w:rsidP="00512122">
      <w:pPr>
        <w:pStyle w:val="Default"/>
        <w:rPr>
          <w:sz w:val="32"/>
          <w:szCs w:val="32"/>
        </w:rPr>
      </w:pPr>
    </w:p>
    <w:p w:rsidR="00512122" w:rsidRDefault="00512122" w:rsidP="00512122">
      <w:pPr>
        <w:pStyle w:val="Default"/>
        <w:rPr>
          <w:sz w:val="32"/>
          <w:szCs w:val="32"/>
        </w:rPr>
      </w:pPr>
    </w:p>
    <w:p w:rsidR="00512122" w:rsidRDefault="00512122" w:rsidP="008875A4">
      <w:pPr>
        <w:pStyle w:val="Default"/>
        <w:numPr>
          <w:ilvl w:val="0"/>
          <w:numId w:val="6"/>
        </w:numPr>
        <w:rPr>
          <w:sz w:val="32"/>
          <w:szCs w:val="32"/>
        </w:rPr>
      </w:pPr>
      <w:r w:rsidRPr="00E15CBD">
        <w:rPr>
          <w:rFonts w:eastAsia="Times New Roman"/>
          <w:b/>
          <w:bCs/>
          <w:sz w:val="28"/>
          <w:u w:val="single"/>
          <w:lang w:eastAsia="zh-CN"/>
        </w:rPr>
        <w:t>Bezpieczeństwo ucznia i profilaktyka społeczna</w:t>
      </w:r>
    </w:p>
    <w:p w:rsidR="00512122" w:rsidRDefault="00512122" w:rsidP="00512122">
      <w:pPr>
        <w:pStyle w:val="Default"/>
        <w:rPr>
          <w:sz w:val="32"/>
          <w:szCs w:val="32"/>
        </w:rPr>
      </w:pPr>
    </w:p>
    <w:p w:rsidR="00512122" w:rsidRDefault="00512122" w:rsidP="00512122">
      <w:pPr>
        <w:pStyle w:val="Default"/>
        <w:rPr>
          <w:sz w:val="32"/>
          <w:szCs w:val="32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762"/>
        <w:gridCol w:w="2581"/>
        <w:gridCol w:w="2041"/>
        <w:gridCol w:w="1439"/>
      </w:tblGrid>
      <w:tr w:rsidR="0001021C" w:rsidRPr="0001021C" w:rsidTr="0001021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LP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TREŚCI</w:t>
            </w:r>
          </w:p>
          <w:p w:rsidR="0001021C" w:rsidRPr="0001021C" w:rsidRDefault="0001021C" w:rsidP="00010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FORMY REALIZACJI</w:t>
            </w:r>
          </w:p>
          <w:p w:rsidR="0001021C" w:rsidRPr="0001021C" w:rsidRDefault="0001021C" w:rsidP="000102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OSOBY ODPOWIEDZIALNE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1C" w:rsidRPr="0001021C" w:rsidRDefault="001E1880" w:rsidP="000102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pict>
                <v:shape id="_x0000_s1027" type="#_x0000_t136" style="position:absolute;left:0;text-align:left;margin-left:-18.2pt;margin-top:122.45pt;width:243.05pt;height:19.05pt;rotation:90;z-index:251661312;mso-wrap-style:none;mso-position-horizontal-relative:text;mso-position-vertical-relative:text;v-text-anchor:middle" adj="10790" fillcolor="black" stroked="f" strokecolor="gray">
                  <v:stroke color2="#7f7f7f"/>
                  <v:shadow on="t" color="silver" offset="1.06mm,.62mm"/>
                  <v:textpath style="font-family:&quot;Times New Roman&quot;;font-weight:bold;v-text-kern:t" fitpath="t" string="priorytet: bezpieczeństwo"/>
                </v:shape>
              </w:pict>
            </w:r>
            <w:r w:rsidR="0001021C" w:rsidRPr="0001021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TERMIN REALIZACJI</w:t>
            </w:r>
          </w:p>
        </w:tc>
      </w:tr>
      <w:tr w:rsidR="0001021C" w:rsidRPr="0001021C" w:rsidTr="0001021C">
        <w:trPr>
          <w:trHeight w:val="7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Wykonanie diagnozy samopoczucia w klasie i szkole.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Godziny do dyspozycji wychowawców klas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2A35EA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Pedagog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1C" w:rsidRPr="0001021C" w:rsidRDefault="002A35EA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Wrzesień październik </w:t>
            </w:r>
          </w:p>
        </w:tc>
      </w:tr>
      <w:tr w:rsidR="0001021C" w:rsidRPr="0001021C" w:rsidTr="0001021C">
        <w:trPr>
          <w:trHeight w:val="7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Organizowanie pomocy uczniom z trudnościami adaptacyjnymi w szkole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Godziny do dyspozycji wychowawców klas, rozmowy wspierające z pedagogiem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Wychowawcy klas</w:t>
            </w:r>
          </w:p>
          <w:p w:rsidR="0001021C" w:rsidRDefault="007027C6" w:rsidP="0001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P</w:t>
            </w:r>
            <w:r w:rsidR="0001021C"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edagodzy</w:t>
            </w:r>
          </w:p>
          <w:p w:rsidR="007027C6" w:rsidRPr="0001021C" w:rsidRDefault="007027C6" w:rsidP="0001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Wszyscy nauczyciele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Na bieżąco </w:t>
            </w:r>
          </w:p>
        </w:tc>
      </w:tr>
      <w:tr w:rsidR="0001021C" w:rsidRPr="0001021C" w:rsidTr="0001021C">
        <w:trPr>
          <w:trHeight w:val="7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Przeprowadzenie zajęć na temat praw i obowiązków człowieka, dziecka, ucznia.</w:t>
            </w:r>
            <w:r w:rsidR="00225DC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-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225DC9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Udział w powiatowym konkursie na temat praw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obowiązkoów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, zajęcia w klasach , gazetka szkolna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Wychowawcy klas</w:t>
            </w:r>
          </w:p>
          <w:p w:rsidR="00225DC9" w:rsidRDefault="00225DC9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Pedagog </w:t>
            </w:r>
          </w:p>
          <w:p w:rsidR="00225DC9" w:rsidRPr="0001021C" w:rsidRDefault="00225DC9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n-l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Cały rok szkolny</w:t>
            </w:r>
          </w:p>
        </w:tc>
      </w:tr>
      <w:tr w:rsidR="0001021C" w:rsidRPr="0001021C" w:rsidTr="0001021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Przekazanie wiedzy na temat możliwości uzyskania pomocy w sytuacjach zagrożenia.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Zajęcia wychowa</w:t>
            </w:r>
            <w:r w:rsidR="002A35E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wcze, ulotki,  gabloty  , strona internetowa szkoły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Wychowawcy klas, pedagodzy</w:t>
            </w:r>
          </w:p>
          <w:p w:rsidR="0001021C" w:rsidRPr="0001021C" w:rsidRDefault="0001021C" w:rsidP="0001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01021C" w:rsidRDefault="0001021C" w:rsidP="0001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01021C" w:rsidRDefault="0001021C" w:rsidP="0001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1C" w:rsidRPr="0001021C" w:rsidRDefault="0001021C" w:rsidP="000102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1021C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Cały rok szkolny</w:t>
            </w:r>
          </w:p>
          <w:p w:rsidR="0001021C" w:rsidRPr="0001021C" w:rsidRDefault="0001021C" w:rsidP="00010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01021C" w:rsidRPr="00E15CBD" w:rsidTr="0001021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5.</w:t>
            </w: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Stosowanie obowiązujących przepisów dotyczących bezpieczeństwa.</w:t>
            </w: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Statut, procedury szkolne, dyżury nauczycieli i uczniów, monitoring, badania alkomatem, dyżur policjanta dzielnicowego, zajęcia nt. bezpieczeństwa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Dyrekcja, pielęgniarka oraz wszyscy pracownicy szkoły.</w:t>
            </w: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Cały rok szkolny</w:t>
            </w:r>
          </w:p>
        </w:tc>
      </w:tr>
      <w:tr w:rsidR="0001021C" w:rsidRPr="00E15CBD" w:rsidTr="0001021C">
        <w:trPr>
          <w:cantSplit/>
          <w:trHeight w:val="13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7.</w:t>
            </w: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Zasady bezpieczeństwa w Internecie.</w:t>
            </w: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Lekcje informatyki, zajęcia wychowawcze, zebrania z rodzicami.</w:t>
            </w: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Nauczyciele informatyki, wychowawcy klas</w:t>
            </w: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Zgodnie z programem nauczania oraz planem pracy wychowawczej w klasach</w:t>
            </w:r>
          </w:p>
        </w:tc>
      </w:tr>
      <w:tr w:rsidR="0001021C" w:rsidRPr="00E15CBD" w:rsidTr="0001021C">
        <w:trPr>
          <w:cantSplit/>
          <w:trHeight w:val="12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8.</w:t>
            </w: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E15CBD" w:rsidRDefault="00225DC9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Edukacja medialna- Ile prawdy niesie w sobie reklama – reklama ulubionego produktu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jezyku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obcym </w:t>
            </w: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Default="0001021C" w:rsidP="00225D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Zajęcia wychowawcze, rozmowy indywidualne </w:t>
            </w:r>
          </w:p>
          <w:p w:rsidR="00225DC9" w:rsidRPr="00E15CBD" w:rsidRDefault="00225DC9" w:rsidP="00225D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Zajęcia na j. angielskim i j. niemieckim </w:t>
            </w:r>
          </w:p>
          <w:p w:rsidR="0001021C" w:rsidRPr="00E15CBD" w:rsidRDefault="00225DC9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Plakaty </w:t>
            </w: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E15CBD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Bibliotekarz </w:t>
            </w:r>
          </w:p>
          <w:p w:rsidR="0001021C" w:rsidRPr="00E15CBD" w:rsidRDefault="00AA17D6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Wychowawcy </w:t>
            </w: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Default="00225DC9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n-l j. angielskiego </w:t>
            </w:r>
          </w:p>
          <w:p w:rsidR="00225DC9" w:rsidRPr="00E15CBD" w:rsidRDefault="00225DC9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n-l j. niemieckiego </w:t>
            </w: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1C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Zgodnie z planem pracy wychowawczej w klasach </w:t>
            </w:r>
          </w:p>
          <w:p w:rsidR="00AA17D6" w:rsidRPr="00E15CBD" w:rsidRDefault="00AA17D6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Na doraźnych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zastępsrwach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</w:p>
        </w:tc>
      </w:tr>
      <w:tr w:rsidR="0001021C" w:rsidRPr="00E15CBD" w:rsidTr="0001021C">
        <w:trPr>
          <w:cantSplit/>
          <w:trHeight w:val="171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9.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Przeciwdziałanie </w:t>
            </w:r>
            <w:proofErr w:type="spellStart"/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cyberprzemocy</w:t>
            </w:r>
            <w:proofErr w:type="spellEnd"/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Lekcje informatyki, zajęcia wychowawcze</w:t>
            </w: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Nauczyciele informatyki, wychowawcy klas</w:t>
            </w: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1C" w:rsidRPr="00E15CBD" w:rsidRDefault="0001021C" w:rsidP="003203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Zgodnie z planem pracy wychowawczej w klasach</w:t>
            </w:r>
          </w:p>
          <w:p w:rsidR="0001021C" w:rsidRPr="00E15CBD" w:rsidRDefault="0001021C" w:rsidP="00320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</w:tbl>
    <w:p w:rsidR="0001021C" w:rsidRDefault="0001021C" w:rsidP="00512122">
      <w:pPr>
        <w:pStyle w:val="Default"/>
        <w:rPr>
          <w:sz w:val="32"/>
          <w:szCs w:val="32"/>
        </w:rPr>
      </w:pPr>
    </w:p>
    <w:p w:rsidR="002746CB" w:rsidRDefault="002746CB" w:rsidP="00512122">
      <w:pPr>
        <w:pStyle w:val="Default"/>
        <w:rPr>
          <w:sz w:val="32"/>
          <w:szCs w:val="32"/>
        </w:rPr>
      </w:pPr>
    </w:p>
    <w:p w:rsidR="002746CB" w:rsidRDefault="002746CB" w:rsidP="00512122">
      <w:pPr>
        <w:pStyle w:val="Default"/>
        <w:rPr>
          <w:sz w:val="32"/>
          <w:szCs w:val="32"/>
        </w:rPr>
      </w:pPr>
    </w:p>
    <w:p w:rsidR="002746CB" w:rsidRDefault="002746CB" w:rsidP="00512122">
      <w:pPr>
        <w:pStyle w:val="Default"/>
        <w:rPr>
          <w:sz w:val="32"/>
          <w:szCs w:val="32"/>
        </w:rPr>
      </w:pPr>
    </w:p>
    <w:p w:rsidR="002746CB" w:rsidRDefault="002746CB" w:rsidP="00512122">
      <w:pPr>
        <w:pStyle w:val="Default"/>
        <w:rPr>
          <w:sz w:val="32"/>
          <w:szCs w:val="32"/>
        </w:rPr>
      </w:pPr>
    </w:p>
    <w:p w:rsidR="002746CB" w:rsidRDefault="002746CB" w:rsidP="00512122">
      <w:pPr>
        <w:pStyle w:val="Default"/>
        <w:rPr>
          <w:sz w:val="32"/>
          <w:szCs w:val="32"/>
        </w:rPr>
      </w:pPr>
    </w:p>
    <w:p w:rsidR="00436556" w:rsidRPr="00EB3E4C" w:rsidRDefault="00436556" w:rsidP="004365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sz w:val="28"/>
          <w:szCs w:val="28"/>
        </w:rPr>
        <w:t>3.</w:t>
      </w:r>
      <w:r w:rsidRPr="00436556">
        <w:rPr>
          <w:b/>
          <w:sz w:val="28"/>
          <w:szCs w:val="28"/>
        </w:rPr>
        <w:t xml:space="preserve">Promowanie zdrowego stylu życia - </w:t>
      </w:r>
      <w:r w:rsidRPr="004365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motywacja ucznia do różnorodnych form aktywności.( zapobieganie uzależnieniom).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562"/>
        <w:gridCol w:w="1836"/>
        <w:gridCol w:w="2041"/>
        <w:gridCol w:w="1384"/>
      </w:tblGrid>
      <w:tr w:rsidR="00436556" w:rsidRPr="00E15CBD" w:rsidTr="00DC1F02">
        <w:trPr>
          <w:trHeight w:val="121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1.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Zapoznanie uczniów z podstawową dokumentacją szkoły regulującą zachowanie w różnych sytuacjach (procedury postępowania wychowawczego, prawa i obowiązki ucznia, kryteria ocen z zachowania).</w:t>
            </w:r>
          </w:p>
          <w:p w:rsidR="00436556" w:rsidRPr="00E15CBD" w:rsidRDefault="001E1880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pict>
                <v:shape id="_x0000_s1029" type="#_x0000_t136" style="position:absolute;margin-left:336.55pt;margin-top:126.85pt;width:243.05pt;height:19.05pt;rotation:90;z-index:251665408;mso-wrap-style:none;mso-position-horizontal-relative:margin;v-text-anchor:middle" adj="10790" fillcolor="black" stroked="f" strokecolor="gray">
                  <v:stroke color2="#7f7f7f"/>
                  <v:shadow on="t" color="silver" offset="1.06mm,.62mm"/>
                  <v:textpath style="font-family:&quot;Times New Roman&quot;;font-weight:bold;v-text-kern:t" fitpath="t" string="priorytet: profilaktyka"/>
                  <w10:wrap anchorx="margin"/>
                </v:shape>
              </w:pic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Godziny do dyspozycji wychowawców klas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Wychowawcy klas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Wrzesień</w:t>
            </w:r>
          </w:p>
        </w:tc>
      </w:tr>
      <w:tr w:rsidR="00436556" w:rsidRPr="00E15CBD" w:rsidTr="00DC1F0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2.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Przekazanie wiedzy na temat mechanizmu uzależnienia i skutkach zażywania.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Realizacja programu profilaktycznego „Znajdź właściwe rozwiązanie”,</w:t>
            </w:r>
          </w:p>
          <w:p w:rsidR="00436556" w:rsidRPr="00E15CBD" w:rsidRDefault="00436556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plakaty, gabloty szkolne, godziny wychowawcze, zebrania z rodzicami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Samorząd uczniowski, pedagodzy, pielęgniarka, wychowawcy klas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Zgodnie z planem pracy wychowawczej w danej klasie</w:t>
            </w:r>
          </w:p>
        </w:tc>
      </w:tr>
      <w:tr w:rsidR="00436556" w:rsidRPr="00E15CBD" w:rsidTr="00DC1F0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3.</w:t>
            </w:r>
          </w:p>
          <w:p w:rsidR="00436556" w:rsidRPr="00E15CBD" w:rsidRDefault="00436556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Promocja zdrowego stylu życia, kreowanie postawy asertywnej.</w:t>
            </w:r>
          </w:p>
          <w:p w:rsidR="00436556" w:rsidRPr="00E15CBD" w:rsidRDefault="00436556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Zajęcia: biologii, WOR, wychowania fizycznego, wycieczki szkolne, zajęcia sportowe, gabloty szkolne.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Nauczyciele: wiedzy o rodzinie, wychowania fizycznego, biologii, wychowawcy klas, pedagodzy</w:t>
            </w:r>
          </w:p>
          <w:p w:rsidR="00436556" w:rsidRPr="00E15CBD" w:rsidRDefault="00436556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Cały rok szkolny</w:t>
            </w:r>
          </w:p>
          <w:p w:rsidR="00436556" w:rsidRPr="00E15CBD" w:rsidRDefault="00436556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436556" w:rsidRPr="00E15CBD" w:rsidTr="00DC1F0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4.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Zorganizowanie kampanii informacyjnej dotyczącej problemu uzależnienia od papierosów „Dzień bez papierosa”.</w:t>
            </w:r>
          </w:p>
          <w:p w:rsidR="00436556" w:rsidRPr="00E15CBD" w:rsidRDefault="00436556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Plakaty, ulotki,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Samorząd uczniowski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6" w:rsidRPr="00E15CBD" w:rsidRDefault="00436556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31.05.</w:t>
            </w:r>
          </w:p>
          <w:p w:rsidR="00436556" w:rsidRPr="00E15CBD" w:rsidRDefault="00436556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Corocznie</w:t>
            </w:r>
          </w:p>
        </w:tc>
      </w:tr>
      <w:tr w:rsidR="00D90CF1" w:rsidRPr="00E15CBD" w:rsidTr="00DC1F0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CF1" w:rsidRPr="00E15CBD" w:rsidRDefault="00D90CF1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5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CF1" w:rsidRPr="00E15CBD" w:rsidRDefault="00D90CF1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Akademia zdrowego żywienia „Wiem co jem „ w ramach programu - Żyj smacznie i zdrowo.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CF1" w:rsidRDefault="00D90CF1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D90CF1" w:rsidRDefault="00D90CF1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Pokaz filmu , gotowe scenariusze z programu , gazetka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scienna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wykonana przez uczniów </w:t>
            </w:r>
          </w:p>
          <w:p w:rsidR="00D90CF1" w:rsidRDefault="00D90CF1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D90CF1" w:rsidRPr="00E15CBD" w:rsidRDefault="00D90CF1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CF1" w:rsidRDefault="00D90CF1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Pedagog, </w:t>
            </w:r>
          </w:p>
          <w:p w:rsidR="00D90CF1" w:rsidRPr="00E15CBD" w:rsidRDefault="00D90CF1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n-l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bilogii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wychowaca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kl.Ig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F1" w:rsidRPr="00E15CBD" w:rsidRDefault="00D90CF1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Czas udziału w projekcie ogólnopolskim </w:t>
            </w:r>
          </w:p>
        </w:tc>
      </w:tr>
      <w:tr w:rsidR="00D90CF1" w:rsidRPr="00E15CBD" w:rsidTr="00DC1F0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CF1" w:rsidRDefault="00D90CF1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D90CF1" w:rsidRDefault="00D90CF1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CF1" w:rsidRDefault="00225DC9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Zasady walki fair-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CF1" w:rsidRDefault="00225DC9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Dzień Sportu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CF1" w:rsidRDefault="00225DC9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n-le w-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fu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CF1" w:rsidRDefault="00225DC9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Czerwiec </w:t>
            </w:r>
          </w:p>
        </w:tc>
      </w:tr>
    </w:tbl>
    <w:p w:rsidR="00436556" w:rsidRPr="00436556" w:rsidRDefault="00436556" w:rsidP="00436556">
      <w:pPr>
        <w:pStyle w:val="Default"/>
        <w:ind w:left="720"/>
        <w:rPr>
          <w:rFonts w:eastAsia="Times New Roman"/>
          <w:lang w:eastAsia="zh-CN"/>
        </w:rPr>
      </w:pPr>
    </w:p>
    <w:p w:rsidR="00436556" w:rsidRDefault="00436556" w:rsidP="00436556">
      <w:pPr>
        <w:pStyle w:val="Default"/>
        <w:ind w:left="360"/>
        <w:rPr>
          <w:rFonts w:eastAsia="Times New Roman"/>
          <w:lang w:eastAsia="zh-CN"/>
        </w:rPr>
      </w:pPr>
    </w:p>
    <w:p w:rsidR="002746CB" w:rsidRDefault="002746CB" w:rsidP="00436556">
      <w:pPr>
        <w:pStyle w:val="Default"/>
        <w:ind w:left="360"/>
        <w:rPr>
          <w:rFonts w:eastAsia="Times New Roman"/>
          <w:lang w:eastAsia="zh-CN"/>
        </w:rPr>
      </w:pPr>
    </w:p>
    <w:p w:rsidR="002746CB" w:rsidRDefault="002746CB" w:rsidP="00436556">
      <w:pPr>
        <w:pStyle w:val="Default"/>
        <w:ind w:left="360"/>
        <w:rPr>
          <w:rFonts w:eastAsia="Times New Roman"/>
          <w:lang w:eastAsia="zh-CN"/>
        </w:rPr>
      </w:pPr>
    </w:p>
    <w:p w:rsidR="002746CB" w:rsidRDefault="002746CB" w:rsidP="00436556">
      <w:pPr>
        <w:pStyle w:val="Default"/>
        <w:ind w:left="360"/>
        <w:rPr>
          <w:rFonts w:eastAsia="Times New Roman"/>
          <w:lang w:eastAsia="zh-CN"/>
        </w:rPr>
      </w:pPr>
    </w:p>
    <w:p w:rsidR="002746CB" w:rsidRDefault="002746CB" w:rsidP="00436556">
      <w:pPr>
        <w:pStyle w:val="Default"/>
        <w:ind w:left="360"/>
        <w:rPr>
          <w:rFonts w:eastAsia="Times New Roman"/>
          <w:lang w:eastAsia="zh-CN"/>
        </w:rPr>
      </w:pPr>
    </w:p>
    <w:p w:rsidR="002746CB" w:rsidRDefault="002746CB" w:rsidP="00436556">
      <w:pPr>
        <w:pStyle w:val="Default"/>
        <w:ind w:left="360"/>
        <w:rPr>
          <w:rFonts w:eastAsia="Times New Roman"/>
          <w:lang w:eastAsia="zh-CN"/>
        </w:rPr>
      </w:pPr>
    </w:p>
    <w:p w:rsidR="002746CB" w:rsidRDefault="002746CB" w:rsidP="00436556">
      <w:pPr>
        <w:pStyle w:val="Default"/>
        <w:ind w:left="360"/>
        <w:rPr>
          <w:rFonts w:eastAsia="Times New Roman"/>
          <w:lang w:eastAsia="zh-CN"/>
        </w:rPr>
      </w:pPr>
    </w:p>
    <w:p w:rsidR="002746CB" w:rsidRDefault="002746CB" w:rsidP="00436556">
      <w:pPr>
        <w:pStyle w:val="Default"/>
        <w:ind w:left="360"/>
        <w:rPr>
          <w:rFonts w:eastAsia="Times New Roman"/>
          <w:lang w:eastAsia="zh-CN"/>
        </w:rPr>
      </w:pPr>
    </w:p>
    <w:p w:rsidR="002746CB" w:rsidRDefault="002746CB" w:rsidP="00436556">
      <w:pPr>
        <w:pStyle w:val="Default"/>
        <w:ind w:left="360"/>
        <w:rPr>
          <w:rFonts w:eastAsia="Times New Roman"/>
          <w:lang w:eastAsia="zh-CN"/>
        </w:rPr>
      </w:pPr>
    </w:p>
    <w:p w:rsidR="002746CB" w:rsidRDefault="002746CB" w:rsidP="00436556">
      <w:pPr>
        <w:pStyle w:val="Default"/>
        <w:ind w:left="360"/>
        <w:rPr>
          <w:rFonts w:eastAsia="Times New Roman"/>
          <w:lang w:eastAsia="zh-CN"/>
        </w:rPr>
      </w:pPr>
    </w:p>
    <w:p w:rsidR="002746CB" w:rsidRDefault="002746CB" w:rsidP="00436556">
      <w:pPr>
        <w:pStyle w:val="Default"/>
        <w:ind w:left="360"/>
        <w:rPr>
          <w:rFonts w:eastAsia="Times New Roman"/>
          <w:lang w:eastAsia="zh-CN"/>
        </w:rPr>
      </w:pPr>
    </w:p>
    <w:p w:rsidR="002746CB" w:rsidRDefault="002746CB" w:rsidP="00A57428">
      <w:pPr>
        <w:pStyle w:val="Default"/>
        <w:rPr>
          <w:rFonts w:eastAsia="Times New Roman"/>
          <w:lang w:eastAsia="zh-CN"/>
        </w:rPr>
      </w:pPr>
    </w:p>
    <w:p w:rsidR="00A57428" w:rsidRDefault="00A57428" w:rsidP="00A57428">
      <w:pPr>
        <w:pStyle w:val="Default"/>
        <w:rPr>
          <w:rFonts w:eastAsia="Times New Roman"/>
          <w:lang w:eastAsia="zh-CN"/>
        </w:rPr>
      </w:pPr>
    </w:p>
    <w:p w:rsidR="002746CB" w:rsidRDefault="002746CB" w:rsidP="00436556">
      <w:pPr>
        <w:pStyle w:val="Default"/>
        <w:ind w:left="360"/>
        <w:rPr>
          <w:rFonts w:eastAsia="Times New Roman"/>
          <w:lang w:eastAsia="zh-CN"/>
        </w:rPr>
      </w:pPr>
    </w:p>
    <w:p w:rsidR="002746CB" w:rsidRPr="00436556" w:rsidRDefault="002746CB" w:rsidP="00436556">
      <w:pPr>
        <w:pStyle w:val="Default"/>
        <w:ind w:left="360"/>
        <w:rPr>
          <w:rFonts w:eastAsia="Times New Roman"/>
          <w:lang w:eastAsia="zh-CN"/>
        </w:rPr>
      </w:pPr>
    </w:p>
    <w:p w:rsidR="00436556" w:rsidRDefault="00436556" w:rsidP="00436556">
      <w:pPr>
        <w:pStyle w:val="Default"/>
        <w:numPr>
          <w:ilvl w:val="0"/>
          <w:numId w:val="6"/>
        </w:numPr>
        <w:rPr>
          <w:rFonts w:eastAsia="Times New Roman"/>
          <w:lang w:eastAsia="zh-CN"/>
        </w:rPr>
      </w:pPr>
      <w:r w:rsidRPr="00EB3E4C">
        <w:rPr>
          <w:rFonts w:eastAsia="Times New Roman"/>
          <w:sz w:val="28"/>
          <w:szCs w:val="28"/>
          <w:lang w:eastAsia="zh-CN"/>
        </w:rPr>
        <w:t>Współpraca z rodzicami</w:t>
      </w:r>
      <w:r>
        <w:rPr>
          <w:rFonts w:eastAsia="Times New Roman"/>
          <w:lang w:eastAsia="zh-CN"/>
        </w:rPr>
        <w:t>.</w:t>
      </w:r>
    </w:p>
    <w:p w:rsidR="00436556" w:rsidRDefault="00436556" w:rsidP="00436556">
      <w:pPr>
        <w:pStyle w:val="Default"/>
        <w:rPr>
          <w:rFonts w:eastAsia="Times New Roman"/>
          <w:lang w:eastAsia="zh-CN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562"/>
        <w:gridCol w:w="1836"/>
        <w:gridCol w:w="2041"/>
        <w:gridCol w:w="1384"/>
      </w:tblGrid>
      <w:tr w:rsidR="002746CB" w:rsidRPr="00E15CBD" w:rsidTr="00DC1F0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LP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TREŚCI</w:t>
            </w:r>
          </w:p>
          <w:p w:rsidR="002746CB" w:rsidRPr="00E15CBD" w:rsidRDefault="002746CB" w:rsidP="00DC1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FORMY REALIZACJI</w:t>
            </w:r>
          </w:p>
          <w:p w:rsidR="002746CB" w:rsidRPr="00E15CBD" w:rsidRDefault="002746CB" w:rsidP="00DC1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OSOBY ODPOWIEDZIALNE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TERMIN REALIZACJI</w:t>
            </w:r>
          </w:p>
        </w:tc>
      </w:tr>
      <w:tr w:rsidR="002746CB" w:rsidRPr="00E15CBD" w:rsidTr="00DC1F02">
        <w:trPr>
          <w:trHeight w:val="8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1.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Problemy wieku dorastania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Pedagogizacja rodziców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Pedagodzy</w:t>
            </w:r>
          </w:p>
          <w:p w:rsidR="002746CB" w:rsidRPr="00E15CBD" w:rsidRDefault="002746CB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Wychowawcy klas</w:t>
            </w:r>
          </w:p>
          <w:p w:rsidR="002746CB" w:rsidRPr="00E15CBD" w:rsidRDefault="002746CB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Zgodnie z planem pracy wychowawczej </w:t>
            </w:r>
          </w:p>
          <w:p w:rsidR="002746CB" w:rsidRPr="00E15CBD" w:rsidRDefault="002746CB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746CB" w:rsidRPr="00E15CBD" w:rsidTr="00DC1F0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2.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Zapoznanie rodziców z podstawową dokumentacją szkolną i zmianami w tym zakresie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Zebrania z rodzicami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Wychowawcy klas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Wrzesień</w:t>
            </w:r>
          </w:p>
        </w:tc>
      </w:tr>
      <w:tr w:rsidR="002746CB" w:rsidRPr="00E15CBD" w:rsidTr="00DC1F0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3.</w:t>
            </w:r>
          </w:p>
          <w:p w:rsidR="002746CB" w:rsidRPr="00E15CBD" w:rsidRDefault="002746CB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Wzajemne pozyskiwanie informacji na temat dziecka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Zapisy do gimnazjum</w:t>
            </w:r>
          </w:p>
          <w:p w:rsidR="002746CB" w:rsidRPr="00E15CBD" w:rsidRDefault="002746CB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Indywidualne spotkania rodziców z wychowawcą i pedagogiem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Pedagodzy</w:t>
            </w:r>
          </w:p>
          <w:p w:rsidR="002746CB" w:rsidRPr="00E15CBD" w:rsidRDefault="002746CB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Wychowawcy klas</w:t>
            </w:r>
          </w:p>
          <w:p w:rsidR="002746CB" w:rsidRPr="00E15CBD" w:rsidRDefault="002746CB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Luty </w:t>
            </w:r>
          </w:p>
          <w:p w:rsidR="002746CB" w:rsidRPr="00E15CBD" w:rsidRDefault="002746CB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2746CB" w:rsidRPr="00E15CBD" w:rsidRDefault="002746CB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Cały rok</w:t>
            </w:r>
          </w:p>
          <w:p w:rsidR="002746CB" w:rsidRPr="00E15CBD" w:rsidRDefault="002746CB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746CB" w:rsidRPr="00E15CBD" w:rsidTr="00DC1F0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4.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Wspólne planowanie uroczystości klasowych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Zebrania z rodzicami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Wychowawcy klas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Od września do czerwca</w:t>
            </w:r>
          </w:p>
        </w:tc>
      </w:tr>
      <w:tr w:rsidR="002746CB" w:rsidRPr="00E15CBD" w:rsidTr="00DC1F0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5.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Utrzymywanie stałych kontaktów z rodzicami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Zebrania z rodzicami (klasowe i indywidualne), pisemne i telefoniczne kontakty, dziennik elektroniczny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Wychowawcy klas, Pedagodzy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CB" w:rsidRPr="00E15CBD" w:rsidRDefault="002746CB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15CB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Do czerwca</w:t>
            </w:r>
          </w:p>
          <w:p w:rsidR="002746CB" w:rsidRPr="00E15CBD" w:rsidRDefault="002746CB" w:rsidP="00DC1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25DC9" w:rsidRPr="00E15CBD" w:rsidTr="00DC1F0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DC9" w:rsidRPr="00E15CBD" w:rsidRDefault="00225DC9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6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DC9" w:rsidRPr="00E15CBD" w:rsidRDefault="00225DC9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Wybór szkoły – co po gimnazjum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DC9" w:rsidRDefault="00225DC9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Spotkanie z pracownikiem PPPP w Kłobucku </w:t>
            </w:r>
          </w:p>
          <w:p w:rsidR="00225DC9" w:rsidRPr="00E15CBD" w:rsidRDefault="00225DC9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Pedagog szkolny – na zebraniu z rodzicami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DC9" w:rsidRDefault="00225DC9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Pedagog</w:t>
            </w:r>
          </w:p>
          <w:p w:rsidR="00225DC9" w:rsidRPr="00E15CBD" w:rsidRDefault="00225DC9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wychowawca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C9" w:rsidRDefault="00225DC9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Maj </w:t>
            </w:r>
          </w:p>
          <w:p w:rsidR="00225DC9" w:rsidRPr="00E15CBD" w:rsidRDefault="00225DC9" w:rsidP="00DC1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Styczeń /luty </w:t>
            </w:r>
          </w:p>
        </w:tc>
      </w:tr>
    </w:tbl>
    <w:p w:rsidR="00436556" w:rsidRDefault="00436556" w:rsidP="00436556">
      <w:pPr>
        <w:pStyle w:val="Default"/>
        <w:rPr>
          <w:sz w:val="32"/>
          <w:szCs w:val="32"/>
        </w:rPr>
      </w:pPr>
    </w:p>
    <w:p w:rsidR="00A57428" w:rsidRPr="005D489B" w:rsidRDefault="00A57428" w:rsidP="00A57428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A57428" w:rsidRPr="005D489B" w:rsidRDefault="00A57428" w:rsidP="00A57428">
      <w:pPr>
        <w:keepNext/>
        <w:spacing w:after="0" w:line="360" w:lineRule="auto"/>
        <w:outlineLvl w:val="2"/>
        <w:rPr>
          <w:rFonts w:ascii="Times New Roman" w:eastAsia="Calibri" w:hAnsi="Times New Roman" w:cs="Times New Roman"/>
          <w:sz w:val="28"/>
          <w:szCs w:val="28"/>
          <w:u w:val="single"/>
          <w:lang w:eastAsia="pl-PL"/>
        </w:rPr>
      </w:pPr>
      <w:r w:rsidRPr="005D489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Ewaluacja programu</w:t>
      </w:r>
    </w:p>
    <w:p w:rsidR="00A57428" w:rsidRPr="005D489B" w:rsidRDefault="00A57428" w:rsidP="00A5742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D489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5D489B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Sprawdzenie czy opracowany program przyniósł oczekiwane rezultaty będzie oparte na analizie realizacji celów, metod i form ich realizacji. Wnioskowaniu należy poddać to, czego nie udało się zrealizować lub, jakie zmiany należy wprowadzić. Służyć temu będzie obserwacja, zebranie opinii uczniów, nauczycieli, rodziców na temat zrealizowanego programu. </w:t>
      </w:r>
    </w:p>
    <w:p w:rsidR="002746CB" w:rsidRDefault="002746CB" w:rsidP="00436556">
      <w:pPr>
        <w:pStyle w:val="Default"/>
        <w:rPr>
          <w:sz w:val="32"/>
          <w:szCs w:val="32"/>
        </w:rPr>
      </w:pPr>
    </w:p>
    <w:p w:rsidR="002746CB" w:rsidRDefault="002746CB" w:rsidP="00436556">
      <w:pPr>
        <w:pStyle w:val="Default"/>
        <w:rPr>
          <w:sz w:val="32"/>
          <w:szCs w:val="32"/>
        </w:rPr>
      </w:pPr>
    </w:p>
    <w:p w:rsidR="00A57428" w:rsidRPr="003C634C" w:rsidRDefault="00A57428" w:rsidP="00436556">
      <w:pPr>
        <w:pStyle w:val="Default"/>
        <w:rPr>
          <w:sz w:val="22"/>
          <w:szCs w:val="22"/>
        </w:rPr>
      </w:pPr>
      <w:r w:rsidRPr="003C634C">
        <w:rPr>
          <w:sz w:val="22"/>
          <w:szCs w:val="22"/>
        </w:rPr>
        <w:t xml:space="preserve">Opracowała ; Ewa Bednarek </w:t>
      </w:r>
      <w:r w:rsidR="003C634C">
        <w:rPr>
          <w:sz w:val="22"/>
          <w:szCs w:val="22"/>
        </w:rPr>
        <w:t xml:space="preserve"> </w:t>
      </w:r>
    </w:p>
    <w:p w:rsidR="00A57428" w:rsidRDefault="00A57428" w:rsidP="00436556">
      <w:pPr>
        <w:pStyle w:val="Default"/>
        <w:rPr>
          <w:sz w:val="22"/>
          <w:szCs w:val="22"/>
        </w:rPr>
      </w:pPr>
      <w:r w:rsidRPr="003C634C">
        <w:rPr>
          <w:sz w:val="22"/>
          <w:szCs w:val="22"/>
        </w:rPr>
        <w:t>Osoby odpowiedzialne za realizację :</w:t>
      </w:r>
    </w:p>
    <w:p w:rsidR="003C634C" w:rsidRPr="003C634C" w:rsidRDefault="003C634C" w:rsidP="004365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 Ewa Bednarek – pedagog szkolny </w:t>
      </w:r>
    </w:p>
    <w:p w:rsidR="00A57428" w:rsidRPr="003C634C" w:rsidRDefault="00A57428" w:rsidP="00436556">
      <w:pPr>
        <w:pStyle w:val="Default"/>
        <w:rPr>
          <w:sz w:val="22"/>
          <w:szCs w:val="22"/>
        </w:rPr>
      </w:pPr>
      <w:r w:rsidRPr="003C634C">
        <w:rPr>
          <w:sz w:val="22"/>
          <w:szCs w:val="22"/>
        </w:rPr>
        <w:t xml:space="preserve">mgr Alicja Klecha – n-l </w:t>
      </w:r>
      <w:proofErr w:type="spellStart"/>
      <w:r w:rsidRPr="003C634C">
        <w:rPr>
          <w:sz w:val="22"/>
          <w:szCs w:val="22"/>
        </w:rPr>
        <w:t>j.angielskiego</w:t>
      </w:r>
      <w:proofErr w:type="spellEnd"/>
      <w:r w:rsidRPr="003C634C">
        <w:rPr>
          <w:sz w:val="22"/>
          <w:szCs w:val="22"/>
        </w:rPr>
        <w:t xml:space="preserve"> </w:t>
      </w:r>
    </w:p>
    <w:p w:rsidR="002746CB" w:rsidRDefault="00A57428" w:rsidP="00436556">
      <w:pPr>
        <w:pStyle w:val="Default"/>
        <w:rPr>
          <w:sz w:val="22"/>
          <w:szCs w:val="22"/>
        </w:rPr>
      </w:pPr>
      <w:r w:rsidRPr="003C634C">
        <w:rPr>
          <w:sz w:val="22"/>
          <w:szCs w:val="22"/>
        </w:rPr>
        <w:t>mgr Ewa Wilczyńska – n-l w-</w:t>
      </w:r>
      <w:proofErr w:type="spellStart"/>
      <w:r w:rsidRPr="003C634C">
        <w:rPr>
          <w:sz w:val="22"/>
          <w:szCs w:val="22"/>
        </w:rPr>
        <w:t>fu</w:t>
      </w:r>
      <w:proofErr w:type="spellEnd"/>
      <w:r w:rsidR="002746CB" w:rsidRPr="003C634C">
        <w:rPr>
          <w:sz w:val="22"/>
          <w:szCs w:val="22"/>
        </w:rPr>
        <w:t xml:space="preserve"> </w:t>
      </w:r>
    </w:p>
    <w:p w:rsidR="001E1880" w:rsidRPr="003C634C" w:rsidRDefault="001E1880" w:rsidP="0043655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Zaopiniowany  pozytywnie przez Radę Pedagogiczną w dniu 11.09.2013 roku .</w:t>
      </w:r>
      <w:bookmarkStart w:id="0" w:name="_GoBack"/>
      <w:bookmarkEnd w:id="0"/>
    </w:p>
    <w:p w:rsidR="003C634C" w:rsidRPr="003C634C" w:rsidRDefault="003C634C">
      <w:pPr>
        <w:pStyle w:val="Default"/>
        <w:rPr>
          <w:sz w:val="22"/>
          <w:szCs w:val="22"/>
        </w:rPr>
      </w:pPr>
    </w:p>
    <w:sectPr w:rsidR="003C634C" w:rsidRPr="003C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97710DB"/>
    <w:multiLevelType w:val="hybridMultilevel"/>
    <w:tmpl w:val="9C666A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31458"/>
    <w:multiLevelType w:val="hybridMultilevel"/>
    <w:tmpl w:val="58AE8076"/>
    <w:lvl w:ilvl="0" w:tplc="7F08B6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0899"/>
    <w:multiLevelType w:val="hybridMultilevel"/>
    <w:tmpl w:val="9B54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A07CE"/>
    <w:multiLevelType w:val="hybridMultilevel"/>
    <w:tmpl w:val="4EF4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B49C8"/>
    <w:multiLevelType w:val="hybridMultilevel"/>
    <w:tmpl w:val="9B54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E001E"/>
    <w:multiLevelType w:val="hybridMultilevel"/>
    <w:tmpl w:val="9B54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DC"/>
    <w:rsid w:val="0001021C"/>
    <w:rsid w:val="00070404"/>
    <w:rsid w:val="000C09E2"/>
    <w:rsid w:val="00195B8B"/>
    <w:rsid w:val="001E1880"/>
    <w:rsid w:val="00225DC9"/>
    <w:rsid w:val="00232EBA"/>
    <w:rsid w:val="002746CB"/>
    <w:rsid w:val="002A35EA"/>
    <w:rsid w:val="003C634C"/>
    <w:rsid w:val="00436556"/>
    <w:rsid w:val="00512122"/>
    <w:rsid w:val="006655F0"/>
    <w:rsid w:val="006F39C2"/>
    <w:rsid w:val="007027C6"/>
    <w:rsid w:val="008875A4"/>
    <w:rsid w:val="009F6DC8"/>
    <w:rsid w:val="00A57428"/>
    <w:rsid w:val="00AA17D6"/>
    <w:rsid w:val="00AE1FB4"/>
    <w:rsid w:val="00D90CF1"/>
    <w:rsid w:val="00E204DC"/>
    <w:rsid w:val="00E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2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F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F39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2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2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F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F39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2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4</cp:revision>
  <dcterms:created xsi:type="dcterms:W3CDTF">2013-09-12T09:46:00Z</dcterms:created>
  <dcterms:modified xsi:type="dcterms:W3CDTF">2013-09-12T09:48:00Z</dcterms:modified>
</cp:coreProperties>
</file>